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074E3" w14:textId="77777777" w:rsidR="003147CF" w:rsidRPr="00963254" w:rsidRDefault="003147CF" w:rsidP="003147CF">
      <w:pPr>
        <w:tabs>
          <w:tab w:val="decimal" w:leader="dot" w:pos="3969"/>
          <w:tab w:val="left" w:pos="4820"/>
        </w:tabs>
        <w:spacing w:after="0" w:line="240" w:lineRule="auto"/>
        <w:ind w:left="0" w:firstLine="0"/>
        <w:jc w:val="center"/>
        <w:rPr>
          <w:rFonts w:ascii="Tahoma" w:eastAsia="Tahoma" w:hAnsi="Tahoma" w:cs="Tahoma"/>
          <w:b/>
          <w:bCs/>
          <w:sz w:val="20"/>
          <w:szCs w:val="20"/>
        </w:rPr>
      </w:pPr>
      <w:r w:rsidRPr="00963254">
        <w:rPr>
          <w:rFonts w:ascii="Tahoma" w:hAnsi="Tahoma" w:cs="Tahoma"/>
          <w:b/>
          <w:bCs/>
          <w:sz w:val="16"/>
          <w:szCs w:val="16"/>
        </w:rPr>
        <w:t>Załącznik nr  1 do SIWZ</w:t>
      </w:r>
      <w:r>
        <w:rPr>
          <w:rFonts w:ascii="Tahoma" w:hAnsi="Tahoma" w:cs="Tahoma"/>
          <w:b/>
          <w:bCs/>
          <w:sz w:val="16"/>
          <w:szCs w:val="16"/>
        </w:rPr>
        <w:t xml:space="preserve">  </w:t>
      </w:r>
      <w:r w:rsidRPr="00963254">
        <w:rPr>
          <w:rFonts w:ascii="Tahoma" w:eastAsia="Calibri" w:hAnsi="Tahoma" w:cs="Tahoma"/>
          <w:b/>
          <w:bCs/>
          <w:sz w:val="16"/>
          <w:szCs w:val="16"/>
          <w:lang w:eastAsia="pl-PL" w:bidi="pl-PL"/>
        </w:rPr>
        <w:t>(należy załączyć dla każdej CZĘŚCI odrębnie)</w:t>
      </w:r>
    </w:p>
    <w:p w14:paraId="65D0EED2" w14:textId="77777777" w:rsidR="003147CF" w:rsidRPr="00325D53" w:rsidRDefault="003147CF" w:rsidP="003147CF">
      <w:pPr>
        <w:pStyle w:val="Tekstpodstawowy"/>
        <w:tabs>
          <w:tab w:val="decimal" w:leader="dot" w:pos="3969"/>
          <w:tab w:val="left" w:pos="4820"/>
        </w:tabs>
        <w:spacing w:after="0" w:line="240" w:lineRule="auto"/>
        <w:ind w:left="6381" w:firstLine="0"/>
        <w:rPr>
          <w:rFonts w:ascii="Tahoma" w:hAnsi="Tahoma" w:cs="Tahoma"/>
          <w:sz w:val="16"/>
          <w:szCs w:val="16"/>
        </w:rPr>
      </w:pPr>
      <w:r w:rsidRPr="00963254">
        <w:rPr>
          <w:rFonts w:ascii="Tahoma" w:eastAsia="Tahoma" w:hAnsi="Tahoma" w:cs="Tahoma"/>
          <w:b/>
          <w:bCs/>
          <w:sz w:val="20"/>
          <w:szCs w:val="20"/>
          <w:lang w:val="pl-PL"/>
        </w:rPr>
        <w:t xml:space="preserve"> </w:t>
      </w: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bookmarkStart w:id="0" w:name="_Hlk4050407"/>
      <w:r w:rsidRPr="00325D53">
        <w:rPr>
          <w:rFonts w:ascii="Tahoma" w:hAnsi="Tahoma" w:cs="Tahoma"/>
          <w:sz w:val="16"/>
          <w:szCs w:val="16"/>
        </w:rPr>
        <w:t>......................................................</w:t>
      </w:r>
    </w:p>
    <w:p w14:paraId="1B66DDA3" w14:textId="77777777" w:rsidR="003147CF" w:rsidRPr="00325D53" w:rsidRDefault="003147CF" w:rsidP="003147CF">
      <w:pPr>
        <w:spacing w:after="0" w:line="240" w:lineRule="auto"/>
        <w:ind w:left="2160" w:firstLine="720"/>
        <w:rPr>
          <w:rFonts w:ascii="Tahoma" w:hAnsi="Tahoma" w:cs="Tahoma"/>
          <w:sz w:val="16"/>
          <w:szCs w:val="16"/>
        </w:rPr>
      </w:pPr>
      <w:r w:rsidRPr="00325D53">
        <w:rPr>
          <w:rFonts w:ascii="Tahoma" w:hAnsi="Tahoma" w:cs="Tahoma"/>
          <w:sz w:val="16"/>
          <w:szCs w:val="16"/>
        </w:rPr>
        <w:tab/>
      </w:r>
      <w:r w:rsidRPr="00325D53">
        <w:rPr>
          <w:rFonts w:ascii="Tahoma" w:hAnsi="Tahoma" w:cs="Tahoma"/>
          <w:sz w:val="16"/>
          <w:szCs w:val="16"/>
        </w:rPr>
        <w:tab/>
      </w:r>
      <w:r w:rsidRPr="00325D53">
        <w:rPr>
          <w:rFonts w:ascii="Tahoma" w:hAnsi="Tahoma" w:cs="Tahoma"/>
          <w:sz w:val="16"/>
          <w:szCs w:val="16"/>
        </w:rPr>
        <w:tab/>
      </w:r>
      <w:r w:rsidRPr="00325D53">
        <w:rPr>
          <w:rFonts w:ascii="Tahoma" w:hAnsi="Tahoma" w:cs="Tahoma"/>
          <w:sz w:val="16"/>
          <w:szCs w:val="16"/>
        </w:rPr>
        <w:tab/>
        <w:t xml:space="preserve">                         (miejscowość i data )</w:t>
      </w:r>
    </w:p>
    <w:p w14:paraId="5451668B" w14:textId="77777777" w:rsidR="003147CF" w:rsidRDefault="003147CF" w:rsidP="003147CF">
      <w:pPr>
        <w:spacing w:after="0" w:line="240" w:lineRule="auto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3147CF" w:rsidRPr="00F1019C" w14:paraId="59A299FA" w14:textId="77777777" w:rsidTr="006031DC">
        <w:tc>
          <w:tcPr>
            <w:tcW w:w="4219" w:type="dxa"/>
          </w:tcPr>
          <w:p w14:paraId="51D7C267" w14:textId="77777777" w:rsidR="003147CF" w:rsidRPr="00325D53" w:rsidRDefault="003147CF" w:rsidP="006031D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5D49D670" w14:textId="77777777" w:rsidR="003147CF" w:rsidRPr="00325D53" w:rsidRDefault="003147CF" w:rsidP="006031D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4B46B8A" w14:textId="77777777" w:rsidR="003147CF" w:rsidRPr="00325D53" w:rsidRDefault="003147CF" w:rsidP="006031D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88E79B4" w14:textId="77777777" w:rsidR="003147CF" w:rsidRPr="00325D53" w:rsidRDefault="003147CF" w:rsidP="006031D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25D53">
              <w:rPr>
                <w:rFonts w:ascii="Tahoma" w:hAnsi="Tahoma" w:cs="Tahoma"/>
                <w:sz w:val="18"/>
                <w:szCs w:val="18"/>
              </w:rPr>
              <w:t>..........................................................</w:t>
            </w:r>
          </w:p>
          <w:p w14:paraId="1CDFCFE0" w14:textId="77777777" w:rsidR="003147CF" w:rsidRPr="00325D53" w:rsidRDefault="003147CF" w:rsidP="006031D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25D53">
              <w:rPr>
                <w:rFonts w:ascii="Tahoma" w:hAnsi="Tahoma" w:cs="Tahoma"/>
                <w:sz w:val="18"/>
                <w:szCs w:val="18"/>
              </w:rPr>
              <w:t xml:space="preserve">                 Nazwa Wykonawcy  </w:t>
            </w:r>
          </w:p>
        </w:tc>
        <w:tc>
          <w:tcPr>
            <w:tcW w:w="5670" w:type="dxa"/>
          </w:tcPr>
          <w:p w14:paraId="513683EA" w14:textId="77777777" w:rsidR="003147CF" w:rsidRPr="00325D53" w:rsidRDefault="003147CF" w:rsidP="006031D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336F830C" w14:textId="77777777" w:rsidR="003147CF" w:rsidRPr="00325D53" w:rsidRDefault="003147CF" w:rsidP="006031D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25D53">
              <w:rPr>
                <w:rFonts w:ascii="Tahoma" w:hAnsi="Tahoma" w:cs="Tahoma"/>
                <w:sz w:val="18"/>
                <w:szCs w:val="18"/>
              </w:rPr>
              <w:t xml:space="preserve">Adres </w:t>
            </w:r>
            <w:r w:rsidRPr="00325D53">
              <w:rPr>
                <w:rFonts w:ascii="Tahoma" w:hAnsi="Tahoma" w:cs="Tahoma"/>
                <w:sz w:val="18"/>
                <w:szCs w:val="18"/>
              </w:rPr>
              <w:tab/>
              <w:t>.......................................................................</w:t>
            </w:r>
          </w:p>
          <w:p w14:paraId="5803316F" w14:textId="77777777" w:rsidR="003147CF" w:rsidRPr="00325D53" w:rsidRDefault="003147CF" w:rsidP="006031D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25D53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</w:p>
          <w:p w14:paraId="0D8C5382" w14:textId="77777777" w:rsidR="003147CF" w:rsidRPr="00325D53" w:rsidRDefault="003147CF" w:rsidP="006031D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25D53">
              <w:rPr>
                <w:rFonts w:ascii="Tahoma" w:hAnsi="Tahoma" w:cs="Tahoma"/>
                <w:sz w:val="18"/>
                <w:szCs w:val="18"/>
              </w:rPr>
              <w:t>telefon</w:t>
            </w:r>
            <w:r w:rsidRPr="00325D53">
              <w:rPr>
                <w:rFonts w:ascii="Tahoma" w:hAnsi="Tahoma" w:cs="Tahoma"/>
                <w:sz w:val="18"/>
                <w:szCs w:val="18"/>
              </w:rPr>
              <w:tab/>
              <w:t>...............................  faks ...............................</w:t>
            </w:r>
            <w:r w:rsidRPr="00325D53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5B6C5015" w14:textId="77777777" w:rsidR="003147CF" w:rsidRPr="00325D53" w:rsidRDefault="003147CF" w:rsidP="006031D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25D53">
              <w:rPr>
                <w:rFonts w:ascii="Tahoma" w:hAnsi="Tahoma" w:cs="Tahoma"/>
                <w:sz w:val="18"/>
                <w:szCs w:val="18"/>
              </w:rPr>
              <w:tab/>
              <w:t xml:space="preserve">                         </w:t>
            </w:r>
          </w:p>
          <w:p w14:paraId="654915C3" w14:textId="77777777" w:rsidR="003147CF" w:rsidRPr="00325D53" w:rsidRDefault="003147CF" w:rsidP="006031D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25D53">
              <w:rPr>
                <w:rFonts w:ascii="Tahoma" w:hAnsi="Tahoma" w:cs="Tahoma"/>
                <w:b/>
                <w:sz w:val="18"/>
                <w:szCs w:val="18"/>
              </w:rPr>
              <w:t>E-mail</w:t>
            </w:r>
            <w:r w:rsidRPr="00325D53">
              <w:rPr>
                <w:rFonts w:ascii="Tahoma" w:hAnsi="Tahoma" w:cs="Tahoma"/>
                <w:sz w:val="18"/>
                <w:szCs w:val="18"/>
              </w:rPr>
              <w:tab/>
              <w:t>......................................................................</w:t>
            </w:r>
          </w:p>
          <w:p w14:paraId="3FD4B567" w14:textId="77777777" w:rsidR="003147CF" w:rsidRPr="00325D53" w:rsidRDefault="003147CF" w:rsidP="006031D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325D53">
              <w:rPr>
                <w:rFonts w:ascii="Tahoma" w:hAnsi="Tahoma" w:cs="Tahoma"/>
                <w:sz w:val="12"/>
                <w:szCs w:val="12"/>
              </w:rPr>
              <w:t>(na który zamawiający ma przesłać korespondencje zgodnie z punktem 7 SIWZ)</w:t>
            </w:r>
          </w:p>
          <w:p w14:paraId="5E4008E8" w14:textId="77777777" w:rsidR="003147CF" w:rsidRPr="00325D53" w:rsidRDefault="003147CF" w:rsidP="006031D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7CF" w:rsidRPr="00F1019C" w14:paraId="7B2694AB" w14:textId="77777777" w:rsidTr="006031DC">
        <w:tc>
          <w:tcPr>
            <w:tcW w:w="4219" w:type="dxa"/>
          </w:tcPr>
          <w:p w14:paraId="4DF9E2A9" w14:textId="77777777" w:rsidR="003147CF" w:rsidRPr="00325D53" w:rsidRDefault="003147CF" w:rsidP="006031D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6795B3E" w14:textId="77777777" w:rsidR="003147CF" w:rsidRPr="00325D53" w:rsidRDefault="003147CF" w:rsidP="006031D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8AE17F0" w14:textId="77777777" w:rsidR="003147CF" w:rsidRPr="00325D53" w:rsidRDefault="003147CF" w:rsidP="006031D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9D937CA" w14:textId="77777777" w:rsidR="003147CF" w:rsidRPr="00325D53" w:rsidRDefault="003147CF" w:rsidP="006031D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D3E25EA" w14:textId="77777777" w:rsidR="003147CF" w:rsidRPr="00325D53" w:rsidRDefault="003147CF" w:rsidP="006031D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25D53">
              <w:rPr>
                <w:rFonts w:ascii="Tahoma" w:hAnsi="Tahoma" w:cs="Tahoma"/>
                <w:sz w:val="18"/>
                <w:szCs w:val="18"/>
              </w:rPr>
              <w:t>..........................................................</w:t>
            </w:r>
          </w:p>
          <w:p w14:paraId="44413A34" w14:textId="77777777" w:rsidR="003147CF" w:rsidRPr="00325D53" w:rsidRDefault="003147CF" w:rsidP="006031D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25D53">
              <w:rPr>
                <w:rFonts w:ascii="Tahoma" w:hAnsi="Tahoma" w:cs="Tahoma"/>
                <w:sz w:val="18"/>
                <w:szCs w:val="18"/>
              </w:rPr>
              <w:t xml:space="preserve">                 Nazwa Wykonawcy  </w:t>
            </w:r>
          </w:p>
        </w:tc>
        <w:tc>
          <w:tcPr>
            <w:tcW w:w="5670" w:type="dxa"/>
          </w:tcPr>
          <w:p w14:paraId="1562BF93" w14:textId="77777777" w:rsidR="003147CF" w:rsidRPr="00325D53" w:rsidRDefault="003147CF" w:rsidP="006031D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85C2659" w14:textId="77777777" w:rsidR="003147CF" w:rsidRPr="00325D53" w:rsidRDefault="003147CF" w:rsidP="006031D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25D53">
              <w:rPr>
                <w:rFonts w:ascii="Tahoma" w:hAnsi="Tahoma" w:cs="Tahoma"/>
                <w:sz w:val="18"/>
                <w:szCs w:val="18"/>
              </w:rPr>
              <w:t xml:space="preserve">Adres </w:t>
            </w:r>
            <w:r w:rsidRPr="00325D53">
              <w:rPr>
                <w:rFonts w:ascii="Tahoma" w:hAnsi="Tahoma" w:cs="Tahoma"/>
                <w:sz w:val="18"/>
                <w:szCs w:val="18"/>
              </w:rPr>
              <w:tab/>
              <w:t>.......................................................................</w:t>
            </w:r>
          </w:p>
          <w:p w14:paraId="5237E3CC" w14:textId="77777777" w:rsidR="003147CF" w:rsidRPr="00325D53" w:rsidRDefault="003147CF" w:rsidP="006031D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25D53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</w:p>
          <w:p w14:paraId="452ADD2E" w14:textId="77777777" w:rsidR="003147CF" w:rsidRPr="00325D53" w:rsidRDefault="003147CF" w:rsidP="006031D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25D53">
              <w:rPr>
                <w:rFonts w:ascii="Tahoma" w:hAnsi="Tahoma" w:cs="Tahoma"/>
                <w:sz w:val="18"/>
                <w:szCs w:val="18"/>
              </w:rPr>
              <w:t>telefon</w:t>
            </w:r>
            <w:r w:rsidRPr="00325D53">
              <w:rPr>
                <w:rFonts w:ascii="Tahoma" w:hAnsi="Tahoma" w:cs="Tahoma"/>
                <w:sz w:val="18"/>
                <w:szCs w:val="18"/>
              </w:rPr>
              <w:tab/>
              <w:t>...............................  faks ...............................</w:t>
            </w:r>
            <w:r w:rsidRPr="00325D53">
              <w:rPr>
                <w:rFonts w:ascii="Tahoma" w:hAnsi="Tahoma" w:cs="Tahoma"/>
                <w:sz w:val="18"/>
                <w:szCs w:val="18"/>
              </w:rPr>
              <w:tab/>
            </w:r>
            <w:r w:rsidRPr="00325D53">
              <w:rPr>
                <w:rFonts w:ascii="Tahoma" w:hAnsi="Tahoma" w:cs="Tahoma"/>
                <w:sz w:val="18"/>
                <w:szCs w:val="18"/>
              </w:rPr>
              <w:tab/>
              <w:t xml:space="preserve">                         </w:t>
            </w:r>
          </w:p>
          <w:p w14:paraId="1873FFE9" w14:textId="77777777" w:rsidR="003147CF" w:rsidRPr="00325D53" w:rsidRDefault="003147CF" w:rsidP="006031D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25D53">
              <w:rPr>
                <w:rFonts w:ascii="Tahoma" w:hAnsi="Tahoma" w:cs="Tahoma"/>
                <w:b/>
                <w:sz w:val="18"/>
                <w:szCs w:val="18"/>
              </w:rPr>
              <w:t>E-mail</w:t>
            </w:r>
            <w:r w:rsidRPr="00325D53">
              <w:rPr>
                <w:rFonts w:ascii="Tahoma" w:hAnsi="Tahoma" w:cs="Tahoma"/>
                <w:sz w:val="18"/>
                <w:szCs w:val="18"/>
              </w:rPr>
              <w:tab/>
              <w:t>.......................................................................</w:t>
            </w:r>
          </w:p>
          <w:p w14:paraId="352D4B16" w14:textId="77777777" w:rsidR="003147CF" w:rsidRPr="00325D53" w:rsidRDefault="003147CF" w:rsidP="006031D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325D53">
              <w:rPr>
                <w:rFonts w:ascii="Tahoma" w:hAnsi="Tahoma" w:cs="Tahoma"/>
                <w:sz w:val="12"/>
                <w:szCs w:val="12"/>
              </w:rPr>
              <w:t>(na który zamawiający ma przesłać korespondencje</w:t>
            </w:r>
          </w:p>
          <w:p w14:paraId="25A662BC" w14:textId="77777777" w:rsidR="003147CF" w:rsidRPr="00325D53" w:rsidRDefault="003147CF" w:rsidP="006031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5D53">
              <w:rPr>
                <w:rFonts w:ascii="Tahoma" w:hAnsi="Tahoma" w:cs="Tahoma"/>
                <w:sz w:val="12"/>
                <w:szCs w:val="12"/>
              </w:rPr>
              <w:t>zgodnie z punktem 7 SIWZ)</w:t>
            </w:r>
          </w:p>
        </w:tc>
      </w:tr>
      <w:tr w:rsidR="003147CF" w:rsidRPr="00F1019C" w14:paraId="780E06F2" w14:textId="77777777" w:rsidTr="006031DC">
        <w:trPr>
          <w:trHeight w:val="500"/>
        </w:trPr>
        <w:tc>
          <w:tcPr>
            <w:tcW w:w="4219" w:type="dxa"/>
          </w:tcPr>
          <w:p w14:paraId="1222642D" w14:textId="77777777" w:rsidR="003147CF" w:rsidRPr="00325D53" w:rsidRDefault="003147CF" w:rsidP="006031D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5D53">
              <w:rPr>
                <w:rFonts w:ascii="Tahoma" w:hAnsi="Tahoma" w:cs="Tahoma"/>
                <w:b/>
                <w:sz w:val="18"/>
                <w:szCs w:val="18"/>
              </w:rPr>
              <w:t>Pełnomocnik</w:t>
            </w:r>
          </w:p>
          <w:p w14:paraId="4C69D628" w14:textId="77777777" w:rsidR="003147CF" w:rsidRPr="00325D53" w:rsidRDefault="003147CF" w:rsidP="006031D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325D53">
              <w:rPr>
                <w:rFonts w:ascii="Tahoma" w:hAnsi="Tahoma" w:cs="Tahoma"/>
                <w:sz w:val="12"/>
                <w:szCs w:val="12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1349A522" w14:textId="77777777" w:rsidR="003147CF" w:rsidRPr="00325D53" w:rsidRDefault="003147CF" w:rsidP="006031D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B50D2B6" w14:textId="77777777" w:rsidR="003147CF" w:rsidRPr="00325D53" w:rsidRDefault="003147CF" w:rsidP="006031D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36B03CED" w14:textId="77777777" w:rsidR="003147CF" w:rsidRPr="00325D53" w:rsidRDefault="003147CF" w:rsidP="006031D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21E1B67" w14:textId="77777777" w:rsidR="003147CF" w:rsidRPr="00325D53" w:rsidRDefault="003147CF" w:rsidP="006031D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D2D6B86" w14:textId="77777777" w:rsidR="003147CF" w:rsidRPr="00963254" w:rsidRDefault="003147CF" w:rsidP="003147CF"/>
    <w:p w14:paraId="6282C606" w14:textId="77777777" w:rsidR="003147CF" w:rsidRPr="00325D53" w:rsidRDefault="003147CF" w:rsidP="003147CF">
      <w:pPr>
        <w:pStyle w:val="Nagwek1"/>
        <w:numPr>
          <w:ilvl w:val="0"/>
          <w:numId w:val="0"/>
        </w:numPr>
        <w:autoSpaceDE w:val="0"/>
        <w:spacing w:before="0" w:after="0" w:line="240" w:lineRule="auto"/>
        <w:ind w:right="0"/>
        <w:jc w:val="center"/>
        <w:rPr>
          <w:rFonts w:ascii="Tahoma" w:hAnsi="Tahoma" w:cs="Tahoma"/>
          <w:bCs w:val="0"/>
          <w:sz w:val="24"/>
          <w:szCs w:val="24"/>
        </w:rPr>
      </w:pPr>
      <w:r w:rsidRPr="00325D53">
        <w:rPr>
          <w:rFonts w:ascii="Tahoma" w:hAnsi="Tahoma" w:cs="Tahoma"/>
          <w:bCs w:val="0"/>
          <w:sz w:val="24"/>
          <w:szCs w:val="24"/>
        </w:rPr>
        <w:t>OFERTA</w:t>
      </w:r>
    </w:p>
    <w:p w14:paraId="4DF3C5EC" w14:textId="77777777" w:rsidR="003147CF" w:rsidRPr="00325D53" w:rsidRDefault="003147CF" w:rsidP="003147CF">
      <w:pPr>
        <w:pStyle w:val="Nagwek1"/>
        <w:numPr>
          <w:ilvl w:val="0"/>
          <w:numId w:val="0"/>
        </w:numPr>
        <w:autoSpaceDE w:val="0"/>
        <w:spacing w:before="0" w:after="0" w:line="240" w:lineRule="auto"/>
        <w:ind w:left="432" w:right="0" w:hanging="432"/>
        <w:jc w:val="center"/>
        <w:rPr>
          <w:rFonts w:ascii="Tahoma" w:hAnsi="Tahoma" w:cs="Tahoma"/>
          <w:bCs w:val="0"/>
          <w:sz w:val="24"/>
          <w:szCs w:val="24"/>
        </w:rPr>
      </w:pPr>
      <w:r w:rsidRPr="00325D53">
        <w:rPr>
          <w:rFonts w:ascii="Tahoma" w:hAnsi="Tahoma" w:cs="Tahoma"/>
          <w:bCs w:val="0"/>
          <w:sz w:val="24"/>
          <w:szCs w:val="24"/>
        </w:rPr>
        <w:t>w przetargu nieograniczonym</w:t>
      </w:r>
    </w:p>
    <w:p w14:paraId="1BFCBE3C" w14:textId="77777777" w:rsidR="003147CF" w:rsidRPr="00325D53" w:rsidRDefault="003147CF" w:rsidP="003147CF">
      <w:pPr>
        <w:pStyle w:val="Tekstpodstawowy"/>
        <w:spacing w:after="0"/>
        <w:rPr>
          <w:rFonts w:ascii="Tahoma" w:hAnsi="Tahoma" w:cs="Tahoma"/>
        </w:rPr>
      </w:pPr>
      <w:r w:rsidRPr="00325D53">
        <w:rPr>
          <w:rFonts w:ascii="Tahoma" w:hAnsi="Tahoma" w:cs="Tahoma"/>
        </w:rPr>
        <w:t xml:space="preserve">                                                                             </w:t>
      </w:r>
    </w:p>
    <w:p w14:paraId="4A1AD2EC" w14:textId="77777777" w:rsidR="003147CF" w:rsidRPr="00325D53" w:rsidRDefault="003147CF" w:rsidP="003147CF">
      <w:pPr>
        <w:pStyle w:val="Tekstpodstawowy"/>
        <w:spacing w:after="0" w:line="240" w:lineRule="auto"/>
        <w:rPr>
          <w:rFonts w:ascii="Tahoma" w:hAnsi="Tahoma" w:cs="Tahoma"/>
          <w:sz w:val="22"/>
          <w:szCs w:val="22"/>
        </w:rPr>
      </w:pPr>
      <w:r w:rsidRPr="00325D53">
        <w:rPr>
          <w:rFonts w:ascii="Tahoma" w:hAnsi="Tahoma" w:cs="Tahoma"/>
        </w:rPr>
        <w:tab/>
      </w:r>
      <w:r w:rsidRPr="00325D53">
        <w:rPr>
          <w:rFonts w:ascii="Tahoma" w:hAnsi="Tahoma" w:cs="Tahoma"/>
        </w:rPr>
        <w:tab/>
      </w:r>
      <w:r w:rsidRPr="00325D53">
        <w:rPr>
          <w:rFonts w:ascii="Tahoma" w:hAnsi="Tahoma" w:cs="Tahoma"/>
        </w:rPr>
        <w:tab/>
      </w:r>
      <w:r w:rsidRPr="00325D53">
        <w:rPr>
          <w:rFonts w:ascii="Tahoma" w:hAnsi="Tahoma" w:cs="Tahoma"/>
        </w:rPr>
        <w:tab/>
      </w:r>
      <w:r w:rsidRPr="00325D53">
        <w:rPr>
          <w:rFonts w:ascii="Tahoma" w:hAnsi="Tahoma" w:cs="Tahoma"/>
        </w:rPr>
        <w:tab/>
      </w:r>
      <w:r w:rsidRPr="00325D53">
        <w:rPr>
          <w:rFonts w:ascii="Tahoma" w:hAnsi="Tahoma" w:cs="Tahoma"/>
        </w:rPr>
        <w:tab/>
      </w:r>
      <w:r w:rsidRPr="00325D53">
        <w:rPr>
          <w:rFonts w:ascii="Tahoma" w:hAnsi="Tahoma" w:cs="Tahoma"/>
        </w:rPr>
        <w:tab/>
      </w:r>
      <w:r w:rsidRPr="00325D53">
        <w:rPr>
          <w:rFonts w:ascii="Tahoma" w:hAnsi="Tahoma" w:cs="Tahoma"/>
          <w:sz w:val="22"/>
          <w:szCs w:val="22"/>
        </w:rPr>
        <w:t>Zamawiający:</w:t>
      </w:r>
      <w:r>
        <w:rPr>
          <w:rFonts w:ascii="Tahoma" w:hAnsi="Tahoma" w:cs="Tahoma"/>
          <w:sz w:val="22"/>
          <w:szCs w:val="22"/>
        </w:rPr>
        <w:tab/>
      </w:r>
      <w:r w:rsidRPr="00325D53">
        <w:rPr>
          <w:rFonts w:ascii="Tahoma" w:hAnsi="Tahoma" w:cs="Tahoma"/>
          <w:sz w:val="22"/>
          <w:szCs w:val="22"/>
        </w:rPr>
        <w:tab/>
      </w:r>
      <w:r w:rsidRPr="00325D53">
        <w:rPr>
          <w:rFonts w:ascii="Tahoma" w:hAnsi="Tahoma" w:cs="Tahoma"/>
          <w:b/>
          <w:sz w:val="22"/>
          <w:szCs w:val="22"/>
        </w:rPr>
        <w:t xml:space="preserve">Gmina Nysa </w:t>
      </w:r>
    </w:p>
    <w:p w14:paraId="021A7A62" w14:textId="77777777" w:rsidR="003147CF" w:rsidRPr="00325D53" w:rsidRDefault="003147CF" w:rsidP="003147CF">
      <w:pPr>
        <w:pStyle w:val="Tekstpodstawowy"/>
        <w:spacing w:after="0" w:line="240" w:lineRule="auto"/>
        <w:ind w:left="4932" w:firstLine="720"/>
        <w:rPr>
          <w:rFonts w:ascii="Tahoma" w:hAnsi="Tahoma" w:cs="Tahoma"/>
          <w:b/>
          <w:bCs/>
          <w:sz w:val="22"/>
          <w:szCs w:val="22"/>
        </w:rPr>
      </w:pPr>
      <w:r w:rsidRPr="00325D53">
        <w:rPr>
          <w:rFonts w:ascii="Tahoma" w:hAnsi="Tahoma" w:cs="Tahoma"/>
          <w:sz w:val="22"/>
          <w:szCs w:val="22"/>
        </w:rPr>
        <w:tab/>
      </w:r>
      <w:r w:rsidRPr="00325D53">
        <w:rPr>
          <w:rFonts w:ascii="Tahoma" w:hAnsi="Tahoma" w:cs="Tahoma"/>
          <w:sz w:val="22"/>
          <w:szCs w:val="22"/>
        </w:rPr>
        <w:tab/>
      </w:r>
      <w:r w:rsidRPr="00325D53">
        <w:rPr>
          <w:rFonts w:ascii="Tahoma" w:hAnsi="Tahoma" w:cs="Tahoma"/>
          <w:b/>
          <w:bCs/>
          <w:sz w:val="22"/>
          <w:szCs w:val="22"/>
        </w:rPr>
        <w:t xml:space="preserve">Urząd Miejski w Nysie                                                     </w:t>
      </w:r>
    </w:p>
    <w:p w14:paraId="4CD5C27D" w14:textId="77777777" w:rsidR="003147CF" w:rsidRPr="00325D53" w:rsidRDefault="003147CF" w:rsidP="003147CF">
      <w:pPr>
        <w:pStyle w:val="Tekstpodstawowy"/>
        <w:spacing w:after="0" w:line="240" w:lineRule="auto"/>
        <w:ind w:left="5652"/>
        <w:rPr>
          <w:rFonts w:ascii="Tahoma" w:hAnsi="Tahoma" w:cs="Tahoma"/>
          <w:sz w:val="18"/>
          <w:szCs w:val="18"/>
        </w:rPr>
      </w:pPr>
      <w:r w:rsidRPr="00325D53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  <w:lang w:val="pl-PL"/>
        </w:rPr>
        <w:t xml:space="preserve">  </w:t>
      </w:r>
      <w:r w:rsidRPr="00325D53">
        <w:rPr>
          <w:rFonts w:ascii="Tahoma" w:hAnsi="Tahoma" w:cs="Tahoma"/>
          <w:b/>
          <w:bCs/>
          <w:sz w:val="18"/>
          <w:szCs w:val="18"/>
        </w:rPr>
        <w:tab/>
      </w:r>
      <w:r w:rsidRPr="00325D53">
        <w:rPr>
          <w:rFonts w:ascii="Tahoma" w:hAnsi="Tahoma" w:cs="Tahoma"/>
          <w:bCs/>
          <w:sz w:val="18"/>
          <w:szCs w:val="18"/>
        </w:rPr>
        <w:t>ul. Kolejowa 15, 48-300 Nysa</w:t>
      </w:r>
    </w:p>
    <w:bookmarkEnd w:id="0"/>
    <w:p w14:paraId="3F931ACA" w14:textId="77777777" w:rsidR="003147CF" w:rsidRPr="00325D53" w:rsidRDefault="003147CF" w:rsidP="003147CF">
      <w:pPr>
        <w:spacing w:after="0" w:line="276" w:lineRule="auto"/>
        <w:rPr>
          <w:rFonts w:ascii="Tahoma" w:hAnsi="Tahoma" w:cs="Tahoma"/>
          <w:b/>
          <w:sz w:val="18"/>
          <w:szCs w:val="18"/>
        </w:rPr>
      </w:pPr>
      <w:r w:rsidRPr="00325D53">
        <w:rPr>
          <w:rFonts w:ascii="Tahoma" w:hAnsi="Tahoma" w:cs="Tahoma"/>
          <w:b/>
          <w:sz w:val="18"/>
          <w:szCs w:val="18"/>
        </w:rPr>
        <w:tab/>
      </w:r>
      <w:r w:rsidRPr="00325D53">
        <w:rPr>
          <w:rFonts w:ascii="Tahoma" w:hAnsi="Tahoma" w:cs="Tahoma"/>
          <w:b/>
          <w:sz w:val="18"/>
          <w:szCs w:val="18"/>
        </w:rPr>
        <w:tab/>
      </w:r>
    </w:p>
    <w:p w14:paraId="09779F03" w14:textId="77777777" w:rsidR="003147CF" w:rsidRPr="00963254" w:rsidRDefault="003147CF" w:rsidP="003147CF">
      <w:pPr>
        <w:pStyle w:val="Tekstpodstawowywcity"/>
        <w:spacing w:after="0" w:line="240" w:lineRule="auto"/>
        <w:ind w:left="0" w:firstLine="0"/>
        <w:rPr>
          <w:rFonts w:ascii="Tahoma" w:hAnsi="Tahoma" w:cs="Tahoma"/>
          <w:sz w:val="16"/>
          <w:szCs w:val="16"/>
          <w:lang w:val="pl-PL"/>
        </w:rPr>
      </w:pPr>
    </w:p>
    <w:p w14:paraId="4D1BF195" w14:textId="77777777" w:rsidR="003147CF" w:rsidRPr="00963254" w:rsidRDefault="003147CF" w:rsidP="003147CF">
      <w:pPr>
        <w:pStyle w:val="ListParagraph"/>
        <w:spacing w:after="0" w:line="240" w:lineRule="auto"/>
        <w:ind w:left="0" w:right="-2"/>
        <w:jc w:val="both"/>
        <w:rPr>
          <w:rFonts w:ascii="Arial" w:hAnsi="Arial" w:cs="Arial"/>
          <w:sz w:val="18"/>
          <w:szCs w:val="18"/>
        </w:rPr>
      </w:pPr>
      <w:r w:rsidRPr="00963254">
        <w:rPr>
          <w:rFonts w:ascii="Arial" w:hAnsi="Arial" w:cs="Arial"/>
          <w:sz w:val="18"/>
          <w:szCs w:val="18"/>
        </w:rPr>
        <w:t>W postępowaniu o udzielenie zamówienia publicznego prowadzonego w trybie przetargu nieograniczonego zgodnie z ustawą z dnia 29 stycznia 2004 r. Prawo zamówień publicznych na zadanie:</w:t>
      </w:r>
    </w:p>
    <w:p w14:paraId="440FC383" w14:textId="77777777" w:rsidR="003147CF" w:rsidRPr="00963254" w:rsidRDefault="003147CF" w:rsidP="003147C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2BCC3F06" w14:textId="77777777" w:rsidR="003147CF" w:rsidRPr="00963254" w:rsidRDefault="003147CF" w:rsidP="003147C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963254">
        <w:rPr>
          <w:rFonts w:ascii="Arial" w:hAnsi="Arial" w:cs="Arial"/>
          <w:b/>
          <w:sz w:val="18"/>
          <w:szCs w:val="18"/>
        </w:rPr>
        <w:t>Dostawa sprzętu  komputerowego i multimedialnego  w podziale na części w ramach projektu  pt.: „Rozwój kompetencji kluczowych drogą do sukcesu w Gminie Nysa” realizowanego w gminie Nysa w ramach RPO Województwa Opolskiego współfinansowanego przez Unię Europejską w ramach środków Europejskiego Funduszu Społecznego</w:t>
      </w:r>
    </w:p>
    <w:p w14:paraId="559A9921" w14:textId="77777777" w:rsidR="003147CF" w:rsidRPr="00963254" w:rsidRDefault="003147CF" w:rsidP="003147C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26F15990" w14:textId="77777777" w:rsidR="003147CF" w:rsidRPr="00963254" w:rsidRDefault="003147CF" w:rsidP="003147CF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 w:rsidRPr="00963254">
        <w:rPr>
          <w:rFonts w:ascii="Arial" w:hAnsi="Arial" w:cs="Arial"/>
          <w:b/>
          <w:sz w:val="18"/>
          <w:szCs w:val="18"/>
        </w:rPr>
        <w:t xml:space="preserve">Dotyczy Części nr….. pn.: </w:t>
      </w:r>
      <w:r w:rsidRPr="00963254">
        <w:rPr>
          <w:rFonts w:ascii="Arial" w:hAnsi="Arial" w:cs="Arial"/>
          <w:sz w:val="18"/>
          <w:szCs w:val="18"/>
        </w:rPr>
        <w:t xml:space="preserve"> ………………………………………………………………………</w:t>
      </w:r>
    </w:p>
    <w:p w14:paraId="1405A33C" w14:textId="77777777" w:rsidR="003147CF" w:rsidRPr="00963254" w:rsidRDefault="003147CF" w:rsidP="003147CF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 w:rsidRPr="00963254">
        <w:rPr>
          <w:rFonts w:ascii="Arial" w:hAnsi="Arial" w:cs="Arial"/>
          <w:i/>
          <w:sz w:val="18"/>
          <w:szCs w:val="18"/>
        </w:rPr>
        <w:t>(Należy złożyć formularz dla każdej części oddzielnie dla której Wykonawca składa ofertę)</w:t>
      </w:r>
    </w:p>
    <w:p w14:paraId="3753F7EF" w14:textId="77777777" w:rsidR="003147CF" w:rsidRPr="00C35B31" w:rsidRDefault="003147CF" w:rsidP="003147CF">
      <w:pPr>
        <w:pStyle w:val="Tekstpodstawowy"/>
        <w:spacing w:after="0" w:line="240" w:lineRule="auto"/>
        <w:ind w:left="0" w:firstLine="0"/>
        <w:jc w:val="left"/>
        <w:rPr>
          <w:rFonts w:ascii="Arial" w:hAnsi="Arial" w:cs="Arial"/>
          <w:i/>
          <w:color w:val="FF0000"/>
          <w:sz w:val="18"/>
          <w:szCs w:val="18"/>
          <w:lang w:val="pl-PL"/>
        </w:rPr>
      </w:pPr>
    </w:p>
    <w:p w14:paraId="2B5B5C13" w14:textId="77777777" w:rsidR="003147CF" w:rsidRPr="00963254" w:rsidRDefault="003147CF" w:rsidP="003147CF">
      <w:pPr>
        <w:pStyle w:val="Tekstpodstawowy"/>
        <w:numPr>
          <w:ilvl w:val="0"/>
          <w:numId w:val="4"/>
        </w:numPr>
        <w:tabs>
          <w:tab w:val="left" w:pos="426"/>
          <w:tab w:val="center" w:pos="7380"/>
        </w:tabs>
        <w:spacing w:after="0" w:line="240" w:lineRule="auto"/>
        <w:ind w:left="426" w:hanging="426"/>
        <w:rPr>
          <w:rFonts w:ascii="Arial" w:hAnsi="Arial" w:cs="Arial"/>
          <w:b/>
          <w:sz w:val="18"/>
          <w:szCs w:val="18"/>
          <w:lang w:val="pl-PL"/>
        </w:rPr>
      </w:pPr>
      <w:r w:rsidRPr="00963254">
        <w:rPr>
          <w:rFonts w:ascii="Arial" w:hAnsi="Arial" w:cs="Arial"/>
          <w:b/>
          <w:sz w:val="18"/>
          <w:szCs w:val="18"/>
          <w:lang w:val="pl-PL"/>
        </w:rPr>
        <w:t>ŁĄCZNA CENA OFERTOWA:</w:t>
      </w:r>
    </w:p>
    <w:p w14:paraId="6AE80CFB" w14:textId="77777777" w:rsidR="003147CF" w:rsidRPr="00963254" w:rsidRDefault="003147CF" w:rsidP="003147CF">
      <w:pPr>
        <w:pStyle w:val="Tekstpodstawowy"/>
        <w:tabs>
          <w:tab w:val="center" w:pos="7380"/>
        </w:tabs>
        <w:spacing w:after="0" w:line="240" w:lineRule="auto"/>
        <w:ind w:left="0" w:firstLine="0"/>
      </w:pPr>
      <w:r w:rsidRPr="00963254">
        <w:rPr>
          <w:rFonts w:ascii="Arial" w:hAnsi="Arial" w:cs="Arial"/>
          <w:b/>
          <w:sz w:val="18"/>
          <w:szCs w:val="18"/>
          <w:lang w:val="pl-PL"/>
        </w:rPr>
        <w:t>Oferujemy realizację przedmiotu zamówienia za łączną cenę ofertową:</w:t>
      </w:r>
    </w:p>
    <w:tbl>
      <w:tblPr>
        <w:tblW w:w="0" w:type="auto"/>
        <w:tblInd w:w="-1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850"/>
        <w:gridCol w:w="2411"/>
        <w:gridCol w:w="4039"/>
      </w:tblGrid>
      <w:tr w:rsidR="003147CF" w:rsidRPr="00963254" w14:paraId="6C98525A" w14:textId="77777777" w:rsidTr="006031DC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6EF58" w14:textId="77777777" w:rsidR="003147CF" w:rsidRPr="00963254" w:rsidRDefault="003147CF" w:rsidP="006031DC">
            <w:pPr>
              <w:snapToGrid w:val="0"/>
              <w:spacing w:line="240" w:lineRule="auto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8EE0B" w14:textId="77777777" w:rsidR="003147CF" w:rsidRPr="00963254" w:rsidRDefault="003147CF" w:rsidP="00603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3254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0E520" w14:textId="77777777" w:rsidR="003147CF" w:rsidRPr="00963254" w:rsidRDefault="003147CF" w:rsidP="00603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325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142" w14:textId="77777777" w:rsidR="003147CF" w:rsidRPr="00963254" w:rsidRDefault="003147CF" w:rsidP="006031DC">
            <w:pPr>
              <w:spacing w:after="0" w:line="240" w:lineRule="auto"/>
              <w:jc w:val="center"/>
            </w:pPr>
            <w:r w:rsidRPr="00963254">
              <w:rPr>
                <w:rFonts w:ascii="Arial" w:hAnsi="Arial" w:cs="Arial"/>
                <w:b/>
                <w:sz w:val="18"/>
                <w:szCs w:val="18"/>
              </w:rPr>
              <w:t>Słownie</w:t>
            </w:r>
          </w:p>
        </w:tc>
      </w:tr>
      <w:tr w:rsidR="003147CF" w:rsidRPr="00963254" w14:paraId="3AA8A36C" w14:textId="77777777" w:rsidTr="006031DC">
        <w:trPr>
          <w:trHeight w:val="5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C3B6F" w14:textId="77777777" w:rsidR="003147CF" w:rsidRPr="00963254" w:rsidRDefault="003147CF" w:rsidP="00603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25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0EB2A" w14:textId="77777777" w:rsidR="003147CF" w:rsidRPr="00963254" w:rsidRDefault="003147CF" w:rsidP="00603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254">
              <w:rPr>
                <w:rFonts w:ascii="Arial" w:hAnsi="Arial" w:cs="Arial"/>
                <w:sz w:val="18"/>
                <w:szCs w:val="18"/>
              </w:rPr>
              <w:t>Łączna cena ofertowa brutto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A7BEE" w14:textId="77777777" w:rsidR="003147CF" w:rsidRPr="00963254" w:rsidRDefault="003147CF" w:rsidP="006031DC">
            <w:pPr>
              <w:pStyle w:val="tekst"/>
              <w:suppressLineNumbers w:val="0"/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132D9" w14:textId="77777777" w:rsidR="003147CF" w:rsidRPr="00963254" w:rsidRDefault="003147CF" w:rsidP="006031D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7CF" w:rsidRPr="00963254" w14:paraId="7F820259" w14:textId="77777777" w:rsidTr="006031DC">
        <w:trPr>
          <w:trHeight w:val="7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231FC" w14:textId="77777777" w:rsidR="003147CF" w:rsidRPr="00963254" w:rsidRDefault="003147CF" w:rsidP="00603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254">
              <w:rPr>
                <w:rFonts w:ascii="Arial" w:hAnsi="Arial" w:cs="Arial"/>
                <w:sz w:val="18"/>
                <w:szCs w:val="18"/>
              </w:rPr>
              <w:t>1a.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482E3" w14:textId="77777777" w:rsidR="003147CF" w:rsidRPr="00963254" w:rsidRDefault="003147CF" w:rsidP="00603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254">
              <w:rPr>
                <w:rFonts w:ascii="Arial" w:hAnsi="Arial" w:cs="Arial"/>
                <w:sz w:val="18"/>
                <w:szCs w:val="18"/>
              </w:rPr>
              <w:t>w tym wartość podatku VAT                   (w złotych)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E1F7E" w14:textId="77777777" w:rsidR="003147CF" w:rsidRPr="00963254" w:rsidRDefault="003147CF" w:rsidP="006031D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BB2DAB" w14:textId="77777777" w:rsidR="003147CF" w:rsidRPr="00963254" w:rsidRDefault="003147CF" w:rsidP="00603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CD90" w14:textId="77777777" w:rsidR="003147CF" w:rsidRPr="00963254" w:rsidRDefault="003147CF" w:rsidP="006031D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7CF" w:rsidRPr="00963254" w14:paraId="7E2EC759" w14:textId="77777777" w:rsidTr="006031DC">
        <w:trPr>
          <w:trHeight w:val="7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105E5" w14:textId="77777777" w:rsidR="003147CF" w:rsidRPr="00963254" w:rsidRDefault="003147CF" w:rsidP="00603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254">
              <w:rPr>
                <w:rFonts w:ascii="Arial" w:hAnsi="Arial" w:cs="Arial"/>
                <w:sz w:val="18"/>
                <w:szCs w:val="18"/>
              </w:rPr>
              <w:t>1b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BFBE1" w14:textId="77777777" w:rsidR="003147CF" w:rsidRPr="00963254" w:rsidRDefault="003147CF" w:rsidP="00603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254">
              <w:rPr>
                <w:rFonts w:ascii="Arial" w:hAnsi="Arial" w:cs="Arial"/>
                <w:sz w:val="18"/>
                <w:szCs w:val="18"/>
              </w:rPr>
              <w:t>Łączna cena ofertowa netto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AD0D6" w14:textId="77777777" w:rsidR="003147CF" w:rsidRPr="00963254" w:rsidRDefault="003147CF" w:rsidP="006031D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A835F" w14:textId="77777777" w:rsidR="003147CF" w:rsidRPr="00963254" w:rsidRDefault="003147CF" w:rsidP="006031D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A29AA4" w14:textId="77777777" w:rsidR="003147CF" w:rsidRPr="00234BA5" w:rsidRDefault="003147CF" w:rsidP="003147CF">
      <w:pPr>
        <w:tabs>
          <w:tab w:val="left" w:pos="720"/>
        </w:tabs>
        <w:spacing w:after="0" w:line="240" w:lineRule="auto"/>
      </w:pPr>
    </w:p>
    <w:p w14:paraId="70136269" w14:textId="77777777" w:rsidR="003147CF" w:rsidRPr="00234BA5" w:rsidRDefault="003147CF" w:rsidP="003147CF">
      <w:pPr>
        <w:pStyle w:val="Tekstpodstawowy"/>
        <w:numPr>
          <w:ilvl w:val="0"/>
          <w:numId w:val="4"/>
        </w:numPr>
        <w:tabs>
          <w:tab w:val="left" w:pos="567"/>
          <w:tab w:val="decimal" w:leader="dot" w:pos="5103"/>
          <w:tab w:val="decimal" w:leader="dot" w:pos="7797"/>
        </w:tabs>
        <w:spacing w:after="0" w:line="240" w:lineRule="auto"/>
        <w:ind w:left="0" w:right="0" w:firstLine="0"/>
        <w:rPr>
          <w:rFonts w:ascii="Arial" w:hAnsi="Arial" w:cs="Arial"/>
          <w:b/>
          <w:sz w:val="18"/>
          <w:szCs w:val="18"/>
          <w:lang w:val="pl-PL"/>
        </w:rPr>
      </w:pPr>
      <w:r w:rsidRPr="00234BA5">
        <w:rPr>
          <w:rFonts w:ascii="Arial" w:hAnsi="Arial" w:cs="Arial"/>
          <w:b/>
          <w:sz w:val="18"/>
          <w:szCs w:val="18"/>
          <w:lang w:val="pl-PL"/>
        </w:rPr>
        <w:t>OŚWIADCZENIA:</w:t>
      </w:r>
    </w:p>
    <w:p w14:paraId="32B3585F" w14:textId="77777777" w:rsidR="003147CF" w:rsidRPr="00234BA5" w:rsidRDefault="003147CF" w:rsidP="003147CF">
      <w:pPr>
        <w:pStyle w:val="Akapitzlist"/>
        <w:numPr>
          <w:ilvl w:val="0"/>
          <w:numId w:val="6"/>
        </w:numPr>
        <w:spacing w:after="0" w:line="276" w:lineRule="auto"/>
        <w:ind w:left="567" w:right="0" w:hanging="567"/>
        <w:rPr>
          <w:rFonts w:ascii="Arial" w:hAnsi="Arial" w:cs="Arial"/>
          <w:b/>
          <w:sz w:val="18"/>
          <w:szCs w:val="18"/>
          <w:lang w:val="pl-PL"/>
        </w:rPr>
      </w:pPr>
      <w:r w:rsidRPr="00234BA5">
        <w:rPr>
          <w:rFonts w:ascii="Arial" w:hAnsi="Arial" w:cs="Arial"/>
          <w:b/>
          <w:sz w:val="18"/>
          <w:szCs w:val="18"/>
          <w:lang w:val="pl-PL"/>
        </w:rPr>
        <w:t>Oświadczam, że oferuję następujące wydłużenie gwarancji i rękojmi:</w:t>
      </w:r>
    </w:p>
    <w:p w14:paraId="255202AA" w14:textId="77777777" w:rsidR="003147CF" w:rsidRPr="00234BA5" w:rsidRDefault="003147CF" w:rsidP="003147CF">
      <w:pPr>
        <w:pStyle w:val="Akapitzlist"/>
        <w:spacing w:after="0" w:line="276" w:lineRule="auto"/>
        <w:ind w:left="567" w:right="0" w:firstLine="0"/>
        <w:rPr>
          <w:rFonts w:ascii="Arial" w:hAnsi="Arial" w:cs="Arial"/>
          <w:b/>
          <w:sz w:val="18"/>
          <w:szCs w:val="18"/>
          <w:lang w:val="pl-PL"/>
        </w:rPr>
      </w:pPr>
      <w:r w:rsidRPr="00234BA5">
        <w:rPr>
          <w:rFonts w:ascii="Arial" w:hAnsi="Arial" w:cs="Arial"/>
          <w:b/>
          <w:sz w:val="18"/>
          <w:szCs w:val="18"/>
          <w:lang w:val="pl-PL"/>
        </w:rPr>
        <w:t xml:space="preserve">Dla części 1 -  12 </w:t>
      </w:r>
      <w:proofErr w:type="spellStart"/>
      <w:r w:rsidRPr="00234BA5">
        <w:rPr>
          <w:rFonts w:ascii="Arial" w:hAnsi="Arial" w:cs="Arial"/>
          <w:b/>
          <w:sz w:val="18"/>
          <w:szCs w:val="18"/>
          <w:lang w:val="pl-PL"/>
        </w:rPr>
        <w:t>mcy</w:t>
      </w:r>
      <w:proofErr w:type="spellEnd"/>
      <w:r w:rsidRPr="00234BA5">
        <w:rPr>
          <w:rFonts w:ascii="Arial" w:hAnsi="Arial" w:cs="Arial"/>
          <w:b/>
          <w:sz w:val="18"/>
          <w:szCs w:val="18"/>
          <w:lang w:val="pl-PL"/>
        </w:rPr>
        <w:t xml:space="preserve"> podstawowej +…………………m-</w:t>
      </w:r>
      <w:proofErr w:type="spellStart"/>
      <w:r w:rsidRPr="00234BA5">
        <w:rPr>
          <w:rFonts w:ascii="Arial" w:hAnsi="Arial" w:cs="Arial"/>
          <w:b/>
          <w:sz w:val="18"/>
          <w:szCs w:val="18"/>
          <w:lang w:val="pl-PL"/>
        </w:rPr>
        <w:t>cy</w:t>
      </w:r>
      <w:proofErr w:type="spellEnd"/>
      <w:r w:rsidRPr="00234BA5">
        <w:rPr>
          <w:rFonts w:ascii="Arial" w:hAnsi="Arial" w:cs="Arial"/>
          <w:b/>
          <w:sz w:val="18"/>
          <w:szCs w:val="18"/>
          <w:lang w:val="pl-PL"/>
        </w:rPr>
        <w:t xml:space="preserve">  </w:t>
      </w:r>
    </w:p>
    <w:p w14:paraId="563CF88A" w14:textId="77777777" w:rsidR="003147CF" w:rsidRPr="00234BA5" w:rsidRDefault="003147CF" w:rsidP="003147CF">
      <w:pPr>
        <w:pStyle w:val="Akapitzlist"/>
        <w:spacing w:after="0" w:line="276" w:lineRule="auto"/>
        <w:ind w:left="567" w:right="0" w:firstLine="0"/>
        <w:rPr>
          <w:rFonts w:ascii="Arial" w:hAnsi="Arial" w:cs="Arial"/>
          <w:b/>
          <w:sz w:val="18"/>
          <w:szCs w:val="18"/>
          <w:lang w:val="pl-PL"/>
        </w:rPr>
      </w:pPr>
      <w:r w:rsidRPr="00234BA5">
        <w:rPr>
          <w:rFonts w:ascii="Arial" w:hAnsi="Arial" w:cs="Arial"/>
          <w:b/>
          <w:sz w:val="18"/>
          <w:szCs w:val="18"/>
          <w:lang w:val="pl-PL"/>
        </w:rPr>
        <w:t xml:space="preserve">Dla części  2-  12 </w:t>
      </w:r>
      <w:proofErr w:type="spellStart"/>
      <w:r w:rsidRPr="00234BA5">
        <w:rPr>
          <w:rFonts w:ascii="Arial" w:hAnsi="Arial" w:cs="Arial"/>
          <w:b/>
          <w:sz w:val="18"/>
          <w:szCs w:val="18"/>
          <w:lang w:val="pl-PL"/>
        </w:rPr>
        <w:t>mcy</w:t>
      </w:r>
      <w:proofErr w:type="spellEnd"/>
      <w:r w:rsidRPr="00234BA5">
        <w:rPr>
          <w:rFonts w:ascii="Arial" w:hAnsi="Arial" w:cs="Arial"/>
          <w:b/>
          <w:sz w:val="18"/>
          <w:szCs w:val="18"/>
          <w:lang w:val="pl-PL"/>
        </w:rPr>
        <w:t xml:space="preserve"> podstawowej +…………………m-</w:t>
      </w:r>
      <w:proofErr w:type="spellStart"/>
      <w:r w:rsidRPr="00234BA5">
        <w:rPr>
          <w:rFonts w:ascii="Arial" w:hAnsi="Arial" w:cs="Arial"/>
          <w:b/>
          <w:sz w:val="18"/>
          <w:szCs w:val="18"/>
          <w:lang w:val="pl-PL"/>
        </w:rPr>
        <w:t>cy</w:t>
      </w:r>
      <w:proofErr w:type="spellEnd"/>
      <w:r w:rsidRPr="00234BA5">
        <w:rPr>
          <w:rFonts w:ascii="Arial" w:hAnsi="Arial" w:cs="Arial"/>
          <w:b/>
          <w:sz w:val="18"/>
          <w:szCs w:val="18"/>
          <w:lang w:val="pl-PL"/>
        </w:rPr>
        <w:t xml:space="preserve">  </w:t>
      </w:r>
    </w:p>
    <w:p w14:paraId="7C17BC97" w14:textId="77777777" w:rsidR="003147CF" w:rsidRPr="00234BA5" w:rsidRDefault="003147CF" w:rsidP="003147CF">
      <w:pPr>
        <w:pStyle w:val="Akapitzlist"/>
        <w:spacing w:after="0" w:line="276" w:lineRule="auto"/>
        <w:ind w:left="567" w:right="0" w:firstLine="0"/>
        <w:rPr>
          <w:rFonts w:ascii="Arial" w:hAnsi="Arial" w:cs="Arial"/>
          <w:sz w:val="18"/>
          <w:szCs w:val="18"/>
        </w:rPr>
      </w:pPr>
      <w:r w:rsidRPr="00234BA5">
        <w:rPr>
          <w:rFonts w:ascii="Arial" w:hAnsi="Arial" w:cs="Arial"/>
          <w:b/>
          <w:sz w:val="18"/>
          <w:szCs w:val="18"/>
        </w:rPr>
        <w:t>Oświadczam, że jestem mikro / małym / średnim* przedsiębiorstwem</w:t>
      </w:r>
      <w:r w:rsidRPr="00234BA5">
        <w:rPr>
          <w:rFonts w:ascii="Arial" w:hAnsi="Arial" w:cs="Arial"/>
          <w:b/>
          <w:sz w:val="18"/>
          <w:szCs w:val="18"/>
          <w:lang w:val="pl-PL"/>
        </w:rPr>
        <w:t xml:space="preserve"> / NIE DOTYCZY.</w:t>
      </w:r>
      <w:r w:rsidRPr="00234BA5">
        <w:rPr>
          <w:rFonts w:ascii="Arial" w:hAnsi="Arial" w:cs="Arial"/>
          <w:sz w:val="18"/>
          <w:szCs w:val="18"/>
        </w:rPr>
        <w:t xml:space="preserve"> </w:t>
      </w:r>
      <w:r w:rsidRPr="00234BA5">
        <w:rPr>
          <w:rFonts w:ascii="Arial" w:hAnsi="Arial" w:cs="Arial"/>
          <w:sz w:val="18"/>
          <w:szCs w:val="18"/>
          <w:lang w:val="pl-PL"/>
        </w:rPr>
        <w:t>(</w:t>
      </w:r>
      <w:r w:rsidRPr="00234BA5">
        <w:rPr>
          <w:rFonts w:ascii="Arial" w:hAnsi="Arial" w:cs="Arial"/>
          <w:sz w:val="18"/>
          <w:szCs w:val="18"/>
        </w:rPr>
        <w:t>zgodnie z definicją MŚP zawartą w Załączniku I do Rozporządzenia Komisji (UE) nr 651/2014 z dnia 17 czerwca 2014 r.)</w:t>
      </w:r>
    </w:p>
    <w:p w14:paraId="35AAF3BA" w14:textId="77777777" w:rsidR="003147CF" w:rsidRPr="00234BA5" w:rsidRDefault="003147CF" w:rsidP="003147CF">
      <w:pPr>
        <w:pStyle w:val="Akapitzlist"/>
        <w:spacing w:after="0" w:line="276" w:lineRule="auto"/>
        <w:ind w:left="567" w:right="0" w:firstLine="0"/>
        <w:rPr>
          <w:rFonts w:ascii="Arial" w:hAnsi="Arial" w:cs="Arial"/>
          <w:bCs/>
          <w:sz w:val="18"/>
          <w:szCs w:val="18"/>
        </w:rPr>
      </w:pPr>
      <w:r w:rsidRPr="00234BA5">
        <w:rPr>
          <w:rFonts w:ascii="Arial" w:hAnsi="Arial" w:cs="Arial"/>
          <w:sz w:val="18"/>
          <w:szCs w:val="18"/>
        </w:rPr>
        <w:t xml:space="preserve">Oświadczam, że uważam się za związanego niniejszą ofertą na </w:t>
      </w:r>
      <w:r w:rsidRPr="00234BA5">
        <w:rPr>
          <w:rFonts w:ascii="Arial" w:hAnsi="Arial" w:cs="Arial"/>
          <w:bCs/>
          <w:sz w:val="18"/>
          <w:szCs w:val="18"/>
        </w:rPr>
        <w:t>okres 30 dni licząc od dnia otwarcia ofert (włącznie z tym dniem).</w:t>
      </w:r>
    </w:p>
    <w:p w14:paraId="7A54FE9C" w14:textId="77777777" w:rsidR="003147CF" w:rsidRPr="00234BA5" w:rsidRDefault="003147CF" w:rsidP="003147CF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567" w:right="0" w:hanging="567"/>
        <w:rPr>
          <w:rFonts w:ascii="Arial" w:hAnsi="Arial" w:cs="Arial"/>
          <w:bCs/>
          <w:sz w:val="18"/>
          <w:szCs w:val="18"/>
        </w:rPr>
      </w:pPr>
      <w:r w:rsidRPr="00234BA5">
        <w:rPr>
          <w:rFonts w:ascii="Arial" w:hAnsi="Arial" w:cs="Arial"/>
          <w:bCs/>
          <w:sz w:val="18"/>
          <w:szCs w:val="18"/>
        </w:rPr>
        <w:t>Oświadczam, że zapoznałem się z SIWZ i jej załącznikami oraz nie wnoszę do niej żadnych zastrzeżeń oraz zdobyłem konieczne informacje potrzebne do właściwego wykonania zamówienia.</w:t>
      </w:r>
    </w:p>
    <w:p w14:paraId="29B890EC" w14:textId="77777777" w:rsidR="003147CF" w:rsidRPr="00234BA5" w:rsidRDefault="003147CF" w:rsidP="003147CF">
      <w:pPr>
        <w:pStyle w:val="Akapitzlist"/>
        <w:numPr>
          <w:ilvl w:val="0"/>
          <w:numId w:val="6"/>
        </w:numPr>
        <w:tabs>
          <w:tab w:val="clear" w:pos="709"/>
          <w:tab w:val="num" w:pos="567"/>
        </w:tabs>
        <w:spacing w:after="0" w:line="276" w:lineRule="auto"/>
        <w:ind w:left="567" w:right="0" w:hanging="567"/>
        <w:rPr>
          <w:rFonts w:ascii="Arial" w:hAnsi="Arial" w:cs="Arial"/>
          <w:bCs/>
          <w:sz w:val="18"/>
          <w:szCs w:val="18"/>
        </w:rPr>
      </w:pPr>
      <w:r w:rsidRPr="00234BA5">
        <w:rPr>
          <w:rFonts w:ascii="Arial" w:hAnsi="Arial" w:cs="Arial"/>
          <w:bCs/>
          <w:sz w:val="18"/>
          <w:szCs w:val="18"/>
        </w:rPr>
        <w:t xml:space="preserve">Oświadczam, że zawarty w SIWZ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289C7717" w14:textId="77777777" w:rsidR="003147CF" w:rsidRPr="00234BA5" w:rsidRDefault="003147CF" w:rsidP="003147CF">
      <w:pPr>
        <w:pStyle w:val="Akapitzlist"/>
        <w:numPr>
          <w:ilvl w:val="0"/>
          <w:numId w:val="6"/>
        </w:numPr>
        <w:tabs>
          <w:tab w:val="clear" w:pos="709"/>
          <w:tab w:val="num" w:pos="567"/>
        </w:tabs>
        <w:spacing w:after="0" w:line="276" w:lineRule="auto"/>
        <w:ind w:left="567" w:right="0" w:hanging="567"/>
        <w:rPr>
          <w:rFonts w:ascii="Arial" w:hAnsi="Arial" w:cs="Arial"/>
          <w:bCs/>
          <w:sz w:val="18"/>
          <w:szCs w:val="18"/>
        </w:rPr>
      </w:pPr>
      <w:r w:rsidRPr="00234BA5">
        <w:rPr>
          <w:rFonts w:ascii="Arial" w:hAnsi="Arial" w:cs="Arial"/>
          <w:bCs/>
          <w:sz w:val="18"/>
          <w:szCs w:val="18"/>
        </w:rPr>
        <w:t xml:space="preserve">Oświadczam, iż cały zaoferowany asortyment jest zgodny z normami europejskimi  i krajowymi oraz oznakowany znakiem CE. </w:t>
      </w:r>
    </w:p>
    <w:p w14:paraId="15918087" w14:textId="77777777" w:rsidR="003147CF" w:rsidRPr="00234BA5" w:rsidRDefault="003147CF" w:rsidP="003147CF">
      <w:pPr>
        <w:pStyle w:val="Akapitzlist"/>
        <w:numPr>
          <w:ilvl w:val="0"/>
          <w:numId w:val="6"/>
        </w:numPr>
        <w:tabs>
          <w:tab w:val="clear" w:pos="709"/>
          <w:tab w:val="num" w:pos="567"/>
        </w:tabs>
        <w:spacing w:after="0" w:line="276" w:lineRule="auto"/>
        <w:ind w:left="567" w:right="0" w:hanging="567"/>
        <w:rPr>
          <w:rFonts w:ascii="Arial" w:hAnsi="Arial" w:cs="Arial"/>
          <w:sz w:val="18"/>
          <w:szCs w:val="18"/>
        </w:rPr>
      </w:pPr>
      <w:r w:rsidRPr="00234BA5">
        <w:rPr>
          <w:rFonts w:ascii="Arial" w:hAnsi="Arial" w:cs="Arial"/>
          <w:bCs/>
          <w:sz w:val="18"/>
          <w:szCs w:val="18"/>
        </w:rPr>
        <w:t>Oświadczam, że akceptuję termin płatności w ciągu 30 dni od momentu przekazania</w:t>
      </w:r>
      <w:r w:rsidRPr="00234BA5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Pr="00234BA5">
        <w:rPr>
          <w:rFonts w:ascii="Arial" w:hAnsi="Arial" w:cs="Arial"/>
          <w:bCs/>
          <w:sz w:val="18"/>
          <w:szCs w:val="18"/>
        </w:rPr>
        <w:t>Zamawiającemu prawidłowo wystawionej faktury</w:t>
      </w:r>
      <w:r w:rsidRPr="00234BA5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Pr="00234BA5">
        <w:rPr>
          <w:rFonts w:ascii="Arial" w:hAnsi="Arial" w:cs="Arial"/>
          <w:bCs/>
          <w:sz w:val="18"/>
          <w:szCs w:val="18"/>
        </w:rPr>
        <w:t>(wraz z dokumentami</w:t>
      </w:r>
      <w:r w:rsidRPr="00234BA5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Pr="00234BA5">
        <w:rPr>
          <w:rFonts w:ascii="Arial" w:hAnsi="Arial" w:cs="Arial"/>
          <w:bCs/>
          <w:sz w:val="18"/>
          <w:szCs w:val="18"/>
        </w:rPr>
        <w:t>rozliczeniowymi), przelewem na konto.</w:t>
      </w:r>
    </w:p>
    <w:p w14:paraId="09FC8659" w14:textId="77777777" w:rsidR="003147CF" w:rsidRPr="00234BA5" w:rsidRDefault="003147CF" w:rsidP="003147CF">
      <w:pPr>
        <w:pStyle w:val="Akapitzlist"/>
        <w:numPr>
          <w:ilvl w:val="0"/>
          <w:numId w:val="6"/>
        </w:numPr>
        <w:tabs>
          <w:tab w:val="clear" w:pos="709"/>
        </w:tabs>
        <w:spacing w:after="0" w:line="276" w:lineRule="auto"/>
        <w:ind w:left="567" w:right="0" w:hanging="567"/>
        <w:rPr>
          <w:rFonts w:ascii="Arial" w:hAnsi="Arial" w:cs="Arial"/>
          <w:sz w:val="18"/>
          <w:szCs w:val="18"/>
        </w:rPr>
      </w:pPr>
      <w:r w:rsidRPr="00234BA5">
        <w:rPr>
          <w:rFonts w:ascii="Arial" w:hAnsi="Arial" w:cs="Arial"/>
          <w:sz w:val="18"/>
          <w:szCs w:val="18"/>
        </w:rPr>
        <w:t xml:space="preserve">Oświadczamy, że wybór złożonej przez nas oferty </w:t>
      </w:r>
      <w:r w:rsidRPr="00234BA5">
        <w:rPr>
          <w:rFonts w:ascii="Arial" w:hAnsi="Arial" w:cs="Arial"/>
          <w:b/>
          <w:sz w:val="18"/>
          <w:szCs w:val="18"/>
        </w:rPr>
        <w:t>będzie/nie będzie*</w:t>
      </w:r>
      <w:r w:rsidRPr="00234BA5">
        <w:rPr>
          <w:rFonts w:ascii="Arial" w:hAnsi="Arial" w:cs="Arial"/>
          <w:sz w:val="18"/>
          <w:szCs w:val="18"/>
        </w:rPr>
        <w:t xml:space="preserve"> prowadzić u Zamawiającego do powstania obowiązku podatkowego** </w:t>
      </w:r>
      <w:r w:rsidRPr="00234BA5">
        <w:rPr>
          <w:rFonts w:ascii="Arial" w:hAnsi="Arial" w:cs="Arial"/>
          <w:sz w:val="18"/>
          <w:szCs w:val="18"/>
          <w:lang w:val="pl-PL"/>
        </w:rPr>
        <w:t>w zakresie obejmującym następujące dostawy i/lub usługi …………………………………………………………………………………………………………………</w:t>
      </w:r>
    </w:p>
    <w:p w14:paraId="37BACCDD" w14:textId="77777777" w:rsidR="003147CF" w:rsidRPr="00234BA5" w:rsidRDefault="003147CF" w:rsidP="003147CF">
      <w:pPr>
        <w:pStyle w:val="Akapitzlist"/>
        <w:spacing w:after="0" w:line="276" w:lineRule="auto"/>
        <w:ind w:left="0" w:right="0" w:firstLine="567"/>
        <w:rPr>
          <w:rFonts w:ascii="Arial" w:hAnsi="Arial" w:cs="Arial"/>
          <w:sz w:val="18"/>
          <w:szCs w:val="18"/>
          <w:lang w:val="pl-PL"/>
        </w:rPr>
      </w:pPr>
      <w:r w:rsidRPr="00234BA5">
        <w:rPr>
          <w:rFonts w:ascii="Arial" w:hAnsi="Arial" w:cs="Arial"/>
          <w:sz w:val="18"/>
          <w:szCs w:val="18"/>
        </w:rPr>
        <w:t xml:space="preserve">Wartość (w kwocie netto) ww. usług i/lub dostaw wynosi: </w:t>
      </w:r>
      <w:r w:rsidRPr="00234BA5">
        <w:rPr>
          <w:rFonts w:ascii="Arial" w:hAnsi="Arial" w:cs="Arial"/>
          <w:sz w:val="18"/>
          <w:szCs w:val="18"/>
          <w:lang w:val="pl-PL"/>
        </w:rPr>
        <w:t xml:space="preserve">………………………………………………………  </w:t>
      </w:r>
      <w:r w:rsidRPr="00234BA5">
        <w:rPr>
          <w:rFonts w:ascii="Arial" w:hAnsi="Arial" w:cs="Arial"/>
          <w:sz w:val="18"/>
          <w:szCs w:val="18"/>
        </w:rPr>
        <w:t>zł</w:t>
      </w:r>
    </w:p>
    <w:p w14:paraId="14520D89" w14:textId="77777777" w:rsidR="003147CF" w:rsidRPr="00234BA5" w:rsidRDefault="003147CF" w:rsidP="003147CF">
      <w:pPr>
        <w:pStyle w:val="Akapitzlist"/>
        <w:numPr>
          <w:ilvl w:val="0"/>
          <w:numId w:val="6"/>
        </w:numPr>
        <w:tabs>
          <w:tab w:val="clear" w:pos="709"/>
          <w:tab w:val="num" w:pos="567"/>
        </w:tabs>
        <w:spacing w:after="0" w:line="276" w:lineRule="auto"/>
        <w:ind w:left="567" w:right="0" w:hanging="567"/>
        <w:rPr>
          <w:rFonts w:ascii="Arial" w:hAnsi="Arial" w:cs="Arial"/>
          <w:sz w:val="18"/>
          <w:szCs w:val="18"/>
          <w:lang w:val="pl-PL"/>
        </w:rPr>
      </w:pPr>
      <w:r w:rsidRPr="00234BA5">
        <w:rPr>
          <w:rFonts w:ascii="Arial" w:hAnsi="Arial" w:cs="Arial"/>
          <w:sz w:val="18"/>
          <w:szCs w:val="18"/>
          <w:lang w:val="pl-PL"/>
        </w:rPr>
        <w:t xml:space="preserve">Oświadczam, że  Zamawiający ma możliwość uzyskania dostępu do oświadczeń i dokumentów, o których mowa w art. 25 ust. 1 pkt 1 ustawy </w:t>
      </w:r>
      <w:proofErr w:type="spellStart"/>
      <w:r w:rsidRPr="00234BA5">
        <w:rPr>
          <w:rFonts w:ascii="Arial" w:hAnsi="Arial" w:cs="Arial"/>
          <w:sz w:val="18"/>
          <w:szCs w:val="18"/>
          <w:lang w:val="pl-PL"/>
        </w:rPr>
        <w:t>Pzp</w:t>
      </w:r>
      <w:proofErr w:type="spellEnd"/>
      <w:r w:rsidRPr="00234BA5">
        <w:rPr>
          <w:rFonts w:ascii="Arial" w:hAnsi="Arial" w:cs="Arial"/>
          <w:sz w:val="18"/>
          <w:szCs w:val="18"/>
          <w:lang w:val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</w:t>
      </w:r>
      <w:proofErr w:type="spellStart"/>
      <w:r w:rsidRPr="00234BA5">
        <w:rPr>
          <w:rFonts w:ascii="Arial" w:hAnsi="Arial" w:cs="Arial"/>
          <w:sz w:val="18"/>
          <w:szCs w:val="18"/>
          <w:lang w:val="pl-PL"/>
        </w:rPr>
        <w:t>Pzp</w:t>
      </w:r>
      <w:proofErr w:type="spellEnd"/>
      <w:r w:rsidRPr="00234BA5">
        <w:rPr>
          <w:rFonts w:ascii="Arial" w:hAnsi="Arial" w:cs="Arial"/>
          <w:sz w:val="18"/>
          <w:szCs w:val="18"/>
          <w:lang w:val="pl-PL"/>
        </w:rPr>
        <w:t>, które znajdują się w posiadaniu Zamawiającego ……………………………………………………………………………………………………. .</w:t>
      </w:r>
    </w:p>
    <w:p w14:paraId="2ADDECAE" w14:textId="77777777" w:rsidR="003147CF" w:rsidRPr="00234BA5" w:rsidRDefault="003147CF" w:rsidP="003147CF">
      <w:pPr>
        <w:pStyle w:val="Akapitzlist"/>
        <w:spacing w:after="0" w:line="276" w:lineRule="auto"/>
        <w:ind w:left="567" w:right="0" w:firstLine="0"/>
        <w:rPr>
          <w:rFonts w:ascii="Arial" w:hAnsi="Arial" w:cs="Arial"/>
          <w:sz w:val="18"/>
          <w:szCs w:val="18"/>
          <w:lang w:val="pl-PL"/>
        </w:rPr>
      </w:pPr>
      <w:r w:rsidRPr="00234BA5">
        <w:rPr>
          <w:rFonts w:ascii="Arial" w:hAnsi="Arial" w:cs="Arial"/>
          <w:sz w:val="18"/>
          <w:szCs w:val="18"/>
          <w:lang w:val="pl-PL"/>
        </w:rPr>
        <w:t>UWAGA! Należy wskazać np. nazwę postępowania, numer sprawy nadany przez Zamawiającego lub inną informację identyfikującą dokument, który jest w posiadaniu Zamawiającego.</w:t>
      </w:r>
    </w:p>
    <w:p w14:paraId="1ECD939F" w14:textId="77777777" w:rsidR="003147CF" w:rsidRDefault="003147CF" w:rsidP="003147CF">
      <w:pPr>
        <w:pStyle w:val="Akapitzlist"/>
        <w:spacing w:after="0" w:line="276" w:lineRule="auto"/>
        <w:ind w:left="0" w:right="0" w:firstLine="0"/>
        <w:rPr>
          <w:rFonts w:ascii="Arial" w:hAnsi="Arial" w:cs="Arial"/>
          <w:sz w:val="18"/>
          <w:szCs w:val="18"/>
          <w:lang w:val="pl-PL"/>
        </w:rPr>
      </w:pPr>
    </w:p>
    <w:p w14:paraId="4FA50E62" w14:textId="77777777" w:rsidR="003147CF" w:rsidRDefault="003147CF" w:rsidP="003147CF">
      <w:pPr>
        <w:pStyle w:val="Akapitzlist"/>
        <w:numPr>
          <w:ilvl w:val="0"/>
          <w:numId w:val="6"/>
        </w:numPr>
        <w:tabs>
          <w:tab w:val="clear" w:pos="709"/>
          <w:tab w:val="num" w:pos="567"/>
        </w:tabs>
        <w:spacing w:after="0" w:line="276" w:lineRule="auto"/>
        <w:ind w:left="567" w:right="0" w:hanging="567"/>
        <w:rPr>
          <w:rFonts w:ascii="Arial" w:hAnsi="Arial" w:cs="Arial"/>
          <w:sz w:val="18"/>
          <w:szCs w:val="18"/>
          <w:lang w:val="pl-PL"/>
        </w:rPr>
      </w:pPr>
      <w:r w:rsidRPr="001121EE">
        <w:rPr>
          <w:rFonts w:ascii="Arial" w:hAnsi="Arial" w:cs="Arial"/>
          <w:sz w:val="18"/>
          <w:szCs w:val="18"/>
          <w:lang w:val="pl-PL"/>
        </w:rPr>
        <w:t>Oświadczam, że jestem mikro / małym / średnim* przedsiębiorstwem / NIE DOTYCZY. (zgodnie z definicją MŚP zawartą w Załączniku I do Rozporządzenia Komisji (UE) nr 651/</w:t>
      </w:r>
      <w:r>
        <w:rPr>
          <w:rFonts w:ascii="Arial" w:hAnsi="Arial" w:cs="Arial"/>
          <w:sz w:val="18"/>
          <w:szCs w:val="18"/>
          <w:lang w:val="pl-PL"/>
        </w:rPr>
        <w:t>2014 z dnia 17 czerwca 2014 r.)</w:t>
      </w:r>
    </w:p>
    <w:p w14:paraId="0A25945B" w14:textId="77777777" w:rsidR="003147CF" w:rsidRDefault="003147CF" w:rsidP="003147CF">
      <w:pPr>
        <w:pStyle w:val="Akapitzlist"/>
        <w:spacing w:after="0" w:line="276" w:lineRule="auto"/>
        <w:ind w:left="0" w:right="0" w:firstLine="0"/>
        <w:rPr>
          <w:rFonts w:ascii="Arial" w:hAnsi="Arial" w:cs="Arial"/>
          <w:sz w:val="18"/>
          <w:szCs w:val="18"/>
          <w:lang w:val="pl-PL"/>
        </w:rPr>
      </w:pPr>
    </w:p>
    <w:p w14:paraId="5EB916DC" w14:textId="77777777" w:rsidR="003147CF" w:rsidRPr="00234BA5" w:rsidRDefault="003147CF" w:rsidP="003147CF">
      <w:pPr>
        <w:pStyle w:val="Akapitzlist"/>
        <w:numPr>
          <w:ilvl w:val="0"/>
          <w:numId w:val="6"/>
        </w:numPr>
        <w:tabs>
          <w:tab w:val="clear" w:pos="709"/>
          <w:tab w:val="num" w:pos="567"/>
        </w:tabs>
        <w:spacing w:after="0" w:line="276" w:lineRule="auto"/>
        <w:ind w:left="567" w:right="0" w:hanging="567"/>
        <w:rPr>
          <w:rFonts w:ascii="Arial" w:hAnsi="Arial" w:cs="Arial"/>
          <w:sz w:val="18"/>
          <w:szCs w:val="18"/>
          <w:lang w:val="pl-PL"/>
        </w:rPr>
      </w:pPr>
      <w:r w:rsidRPr="001121EE">
        <w:rPr>
          <w:rFonts w:ascii="Arial" w:hAnsi="Arial" w:cs="Arial"/>
          <w:sz w:val="18"/>
          <w:szCs w:val="18"/>
          <w:lang w:val="pl-PL"/>
        </w:rPr>
        <w:t>Oświadczam, że uważam się za związanego niniejszą ofertą na okres 30 dni licząc od dnia otwarcia ofert (włącznie z tym dniem).</w:t>
      </w:r>
    </w:p>
    <w:p w14:paraId="7DAEF1C6" w14:textId="77777777" w:rsidR="003147CF" w:rsidRPr="00234BA5" w:rsidRDefault="003147CF" w:rsidP="003147CF">
      <w:pPr>
        <w:pStyle w:val="Akapitzlist"/>
        <w:spacing w:after="0" w:line="276" w:lineRule="auto"/>
        <w:ind w:left="0" w:right="0" w:firstLine="0"/>
        <w:rPr>
          <w:rFonts w:ascii="Arial" w:hAnsi="Arial" w:cs="Arial"/>
          <w:sz w:val="18"/>
          <w:szCs w:val="18"/>
          <w:lang w:val="pl-PL"/>
        </w:rPr>
      </w:pPr>
    </w:p>
    <w:p w14:paraId="3B7E42CC" w14:textId="77777777" w:rsidR="003147CF" w:rsidRPr="00234BA5" w:rsidRDefault="003147CF" w:rsidP="003147CF">
      <w:pPr>
        <w:pStyle w:val="Tekstpodstawowy"/>
        <w:numPr>
          <w:ilvl w:val="0"/>
          <w:numId w:val="4"/>
        </w:numPr>
        <w:tabs>
          <w:tab w:val="left" w:pos="567"/>
          <w:tab w:val="decimal" w:leader="dot" w:pos="5103"/>
          <w:tab w:val="decimal" w:leader="dot" w:pos="7797"/>
        </w:tabs>
        <w:spacing w:after="0" w:line="240" w:lineRule="auto"/>
        <w:ind w:left="0" w:right="227" w:firstLine="0"/>
        <w:rPr>
          <w:rFonts w:ascii="Arial" w:hAnsi="Arial" w:cs="Arial"/>
          <w:sz w:val="18"/>
          <w:szCs w:val="18"/>
        </w:rPr>
      </w:pPr>
      <w:r w:rsidRPr="00234BA5">
        <w:rPr>
          <w:rFonts w:ascii="Arial" w:hAnsi="Arial" w:cs="Arial"/>
          <w:b/>
          <w:sz w:val="18"/>
          <w:szCs w:val="18"/>
          <w:lang w:val="pl-PL"/>
        </w:rPr>
        <w:t>PODWYKONAWCY:</w:t>
      </w:r>
    </w:p>
    <w:p w14:paraId="75D56E56" w14:textId="77777777" w:rsidR="003147CF" w:rsidRPr="00234BA5" w:rsidRDefault="003147CF" w:rsidP="003147CF">
      <w:pPr>
        <w:numPr>
          <w:ilvl w:val="0"/>
          <w:numId w:val="3"/>
        </w:numPr>
        <w:spacing w:after="0" w:line="240" w:lineRule="auto"/>
        <w:ind w:right="-2"/>
        <w:rPr>
          <w:rFonts w:ascii="Arial" w:hAnsi="Arial" w:cs="Arial"/>
          <w:sz w:val="18"/>
          <w:szCs w:val="18"/>
        </w:rPr>
      </w:pPr>
      <w:r w:rsidRPr="00234BA5">
        <w:rPr>
          <w:rFonts w:ascii="Arial" w:hAnsi="Arial" w:cs="Arial"/>
          <w:sz w:val="18"/>
          <w:szCs w:val="18"/>
        </w:rPr>
        <w:t>Oświadczam, iż przedmiot zamówienia będę/będziemy wykonywał wyłącznie siłami własnymi*</w:t>
      </w:r>
    </w:p>
    <w:p w14:paraId="17F6DE78" w14:textId="77777777" w:rsidR="003147CF" w:rsidRPr="00234BA5" w:rsidRDefault="003147CF" w:rsidP="003147CF">
      <w:pPr>
        <w:numPr>
          <w:ilvl w:val="0"/>
          <w:numId w:val="3"/>
        </w:numPr>
        <w:spacing w:after="0" w:line="240" w:lineRule="auto"/>
        <w:ind w:right="-2"/>
        <w:rPr>
          <w:rFonts w:ascii="Arial" w:hAnsi="Arial" w:cs="Arial"/>
          <w:b/>
          <w:sz w:val="18"/>
          <w:szCs w:val="18"/>
        </w:rPr>
      </w:pPr>
      <w:r w:rsidRPr="00234BA5">
        <w:rPr>
          <w:rFonts w:ascii="Arial" w:hAnsi="Arial" w:cs="Arial"/>
          <w:sz w:val="18"/>
          <w:szCs w:val="18"/>
        </w:rPr>
        <w:t>Oświadczam, iż przedmiot zamówienia będę/będziemy* wykonywać przy pomocy podwykonawców: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482"/>
        <w:gridCol w:w="2625"/>
        <w:gridCol w:w="2692"/>
      </w:tblGrid>
      <w:tr w:rsidR="003147CF" w:rsidRPr="00234BA5" w14:paraId="6EA100F1" w14:textId="77777777" w:rsidTr="006031DC">
        <w:trPr>
          <w:trHeight w:val="1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15391" w14:textId="77777777" w:rsidR="003147CF" w:rsidRPr="00234BA5" w:rsidRDefault="003147CF" w:rsidP="006031D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BA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FE7CC" w14:textId="77777777" w:rsidR="003147CF" w:rsidRPr="00234BA5" w:rsidRDefault="003147CF" w:rsidP="006031DC">
            <w:pPr>
              <w:spacing w:after="0" w:line="240" w:lineRule="auto"/>
              <w:ind w:left="-8" w:right="0" w:firstLine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BA5">
              <w:rPr>
                <w:rFonts w:ascii="Arial" w:hAnsi="Arial" w:cs="Arial"/>
                <w:b/>
                <w:sz w:val="18"/>
                <w:szCs w:val="18"/>
              </w:rPr>
              <w:t>Nazwa i adres podwykonawcy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C5C57" w14:textId="77777777" w:rsidR="003147CF" w:rsidRPr="00234BA5" w:rsidRDefault="003147CF" w:rsidP="006031DC">
            <w:pPr>
              <w:spacing w:after="0" w:line="240" w:lineRule="auto"/>
              <w:ind w:left="-8" w:right="80" w:firstLine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BA5">
              <w:rPr>
                <w:rFonts w:ascii="Arial" w:hAnsi="Arial" w:cs="Arial"/>
                <w:b/>
                <w:sz w:val="18"/>
                <w:szCs w:val="18"/>
              </w:rPr>
              <w:t>Rodzaj i zakres robót powierzanych podwykonawcy(opisać rodzaj i zakres prac 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70A3" w14:textId="77777777" w:rsidR="003147CF" w:rsidRPr="00234BA5" w:rsidRDefault="003147CF" w:rsidP="006031DC">
            <w:pPr>
              <w:spacing w:after="0" w:line="240" w:lineRule="auto"/>
              <w:ind w:left="-8" w:right="0" w:firstLine="8"/>
              <w:jc w:val="center"/>
            </w:pPr>
            <w:r w:rsidRPr="00234BA5">
              <w:rPr>
                <w:rFonts w:ascii="Arial" w:hAnsi="Arial" w:cs="Arial"/>
                <w:b/>
                <w:sz w:val="18"/>
                <w:szCs w:val="18"/>
              </w:rPr>
              <w:t>Procentowa część zamówienia powierzona podwykonawcy</w:t>
            </w:r>
          </w:p>
        </w:tc>
      </w:tr>
      <w:tr w:rsidR="003147CF" w:rsidRPr="00234BA5" w14:paraId="52ABD4C3" w14:textId="77777777" w:rsidTr="006031DC">
        <w:trPr>
          <w:trHeight w:val="2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E14B0" w14:textId="77777777" w:rsidR="003147CF" w:rsidRPr="00234BA5" w:rsidRDefault="003147CF" w:rsidP="006031DC">
            <w:pPr>
              <w:snapToGrid w:val="0"/>
              <w:ind w:left="-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C7694" w14:textId="77777777" w:rsidR="003147CF" w:rsidRPr="00234BA5" w:rsidRDefault="003147CF" w:rsidP="006031D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E1961" w14:textId="77777777" w:rsidR="003147CF" w:rsidRPr="00234BA5" w:rsidRDefault="003147CF" w:rsidP="006031D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083C4" w14:textId="77777777" w:rsidR="003147CF" w:rsidRPr="00234BA5" w:rsidRDefault="003147CF" w:rsidP="006031D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50E1F86" w14:textId="77777777" w:rsidR="003147CF" w:rsidRPr="00234BA5" w:rsidRDefault="003147CF" w:rsidP="003147CF">
      <w:pPr>
        <w:tabs>
          <w:tab w:val="decimal" w:leader="dot" w:pos="9639"/>
        </w:tabs>
        <w:spacing w:after="0" w:line="240" w:lineRule="auto"/>
        <w:ind w:left="0" w:right="0" w:firstLine="0"/>
        <w:rPr>
          <w:rFonts w:ascii="Arial" w:hAnsi="Arial" w:cs="Arial"/>
          <w:b/>
          <w:sz w:val="18"/>
          <w:szCs w:val="18"/>
        </w:rPr>
      </w:pPr>
      <w:r w:rsidRPr="00234BA5">
        <w:rPr>
          <w:rFonts w:ascii="Arial" w:hAnsi="Arial" w:cs="Arial"/>
          <w:b/>
          <w:sz w:val="18"/>
          <w:szCs w:val="18"/>
        </w:rPr>
        <w:t xml:space="preserve">UWAGA: Jeżeli Wykonawca zamierza zlecić osobom trzecim podwykonawstwo jakiejkolwiek części zamówienia, należy przedstawić informację dla każdego z Podwykonawców, których to dotyczy, odrębnym oświadczeniem stanowiącym załącznik nr 2 do SIWZ, w odniesieniu do Podwykonawcy. </w:t>
      </w:r>
    </w:p>
    <w:p w14:paraId="29DC13A0" w14:textId="77777777" w:rsidR="003147CF" w:rsidRPr="00234BA5" w:rsidRDefault="003147CF" w:rsidP="003147CF">
      <w:pPr>
        <w:tabs>
          <w:tab w:val="decimal" w:leader="dot" w:pos="9639"/>
        </w:tabs>
        <w:spacing w:after="0" w:line="240" w:lineRule="auto"/>
        <w:ind w:left="0" w:right="-2" w:firstLine="0"/>
        <w:rPr>
          <w:rFonts w:ascii="Arial" w:hAnsi="Arial" w:cs="Arial"/>
          <w:b/>
          <w:sz w:val="18"/>
          <w:szCs w:val="18"/>
        </w:rPr>
      </w:pPr>
    </w:p>
    <w:p w14:paraId="7AE9A096" w14:textId="77777777" w:rsidR="003147CF" w:rsidRPr="00234BA5" w:rsidRDefault="003147CF" w:rsidP="003147CF">
      <w:pPr>
        <w:tabs>
          <w:tab w:val="left" w:pos="338"/>
          <w:tab w:val="left" w:pos="10800"/>
        </w:tabs>
        <w:spacing w:after="0" w:line="240" w:lineRule="auto"/>
        <w:ind w:left="0" w:right="0" w:firstLine="0"/>
        <w:rPr>
          <w:rFonts w:ascii="Arial" w:hAnsi="Arial" w:cs="Arial"/>
          <w:b/>
          <w:bCs/>
          <w:sz w:val="18"/>
          <w:szCs w:val="18"/>
        </w:rPr>
      </w:pPr>
      <w:r w:rsidRPr="00234BA5">
        <w:rPr>
          <w:rFonts w:ascii="Arial" w:hAnsi="Arial" w:cs="Arial"/>
          <w:b/>
          <w:bCs/>
          <w:sz w:val="18"/>
          <w:szCs w:val="18"/>
        </w:rPr>
        <w:t>E.</w:t>
      </w:r>
      <w:r w:rsidRPr="00234BA5">
        <w:rPr>
          <w:rFonts w:ascii="Arial" w:hAnsi="Arial" w:cs="Arial"/>
          <w:sz w:val="18"/>
          <w:szCs w:val="18"/>
        </w:rPr>
        <w:t xml:space="preserve"> Zgodnie z art. 13 ust. 1 i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(Dz. Urz. UE L 119 z 04.05.2016, str. 1), dalej „RODO”,</w:t>
      </w:r>
    </w:p>
    <w:p w14:paraId="6FC294EC" w14:textId="77777777" w:rsidR="003147CF" w:rsidRPr="00234BA5" w:rsidRDefault="003147CF" w:rsidP="003147CF">
      <w:pPr>
        <w:tabs>
          <w:tab w:val="left" w:pos="338"/>
          <w:tab w:val="left" w:pos="10800"/>
        </w:tabs>
        <w:spacing w:after="0" w:line="240" w:lineRule="auto"/>
        <w:ind w:left="0" w:right="0" w:firstLine="0"/>
        <w:rPr>
          <w:rFonts w:ascii="Arial" w:hAnsi="Arial" w:cs="Arial"/>
          <w:sz w:val="18"/>
          <w:szCs w:val="18"/>
        </w:rPr>
      </w:pPr>
      <w:r w:rsidRPr="00234BA5">
        <w:rPr>
          <w:rFonts w:ascii="Arial" w:hAnsi="Arial" w:cs="Arial"/>
          <w:b/>
          <w:bCs/>
          <w:sz w:val="18"/>
          <w:szCs w:val="18"/>
        </w:rPr>
        <w:lastRenderedPageBreak/>
        <w:t>Oświadczam, że wypełniłem obowiązki informacyjne przewidziane w art. 13 lub art. 14 RODO</w:t>
      </w:r>
      <w:r w:rsidRPr="00234BA5"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 w:rsidRPr="00234BA5">
        <w:rPr>
          <w:rFonts w:ascii="Arial" w:hAnsi="Arial" w:cs="Arial"/>
          <w:b/>
          <w:bCs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6D81A72" w14:textId="77777777" w:rsidR="003147CF" w:rsidRPr="00234BA5" w:rsidRDefault="003147CF" w:rsidP="003147CF">
      <w:pPr>
        <w:pStyle w:val="NormalWeb"/>
        <w:spacing w:line="360" w:lineRule="auto"/>
        <w:ind w:left="2880" w:firstLine="0"/>
        <w:rPr>
          <w:rFonts w:ascii="Arial" w:hAnsi="Arial" w:cs="Arial"/>
          <w:sz w:val="16"/>
          <w:szCs w:val="16"/>
        </w:rPr>
      </w:pPr>
      <w:r w:rsidRPr="00234BA5">
        <w:rPr>
          <w:rFonts w:ascii="Arial" w:hAnsi="Arial" w:cs="Arial"/>
          <w:sz w:val="18"/>
          <w:szCs w:val="18"/>
        </w:rPr>
        <w:t>______________________________</w:t>
      </w:r>
    </w:p>
    <w:p w14:paraId="7B7B52DD" w14:textId="77777777" w:rsidR="003147CF" w:rsidRPr="00234BA5" w:rsidRDefault="003147CF" w:rsidP="003147CF">
      <w:pPr>
        <w:pStyle w:val="NormalWeb"/>
        <w:spacing w:line="276" w:lineRule="auto"/>
        <w:rPr>
          <w:rFonts w:ascii="Arial" w:hAnsi="Arial" w:cs="Arial"/>
          <w:sz w:val="16"/>
          <w:szCs w:val="16"/>
        </w:rPr>
      </w:pPr>
    </w:p>
    <w:p w14:paraId="4526E51E" w14:textId="77777777" w:rsidR="003147CF" w:rsidRPr="00234BA5" w:rsidRDefault="003147CF" w:rsidP="003147CF">
      <w:pPr>
        <w:pStyle w:val="Tekstprzypisudolnego"/>
        <w:ind w:left="0" w:right="227" w:firstLine="0"/>
        <w:rPr>
          <w:rFonts w:ascii="Arial" w:hAnsi="Arial" w:cs="Arial"/>
          <w:b/>
          <w:bCs/>
          <w:sz w:val="14"/>
          <w:szCs w:val="14"/>
        </w:rPr>
      </w:pPr>
      <w:r w:rsidRPr="00234BA5">
        <w:rPr>
          <w:rFonts w:ascii="Arial" w:hAnsi="Arial" w:cs="Arial"/>
          <w:sz w:val="14"/>
          <w:szCs w:val="14"/>
          <w:vertAlign w:val="superscript"/>
        </w:rPr>
        <w:t xml:space="preserve">1) </w:t>
      </w:r>
      <w:r w:rsidRPr="00234BA5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0307B0E" w14:textId="77777777" w:rsidR="003147CF" w:rsidRPr="00234BA5" w:rsidRDefault="003147CF" w:rsidP="003147CF">
      <w:pPr>
        <w:pStyle w:val="NormalWeb"/>
        <w:tabs>
          <w:tab w:val="left" w:pos="0"/>
          <w:tab w:val="left" w:pos="1440"/>
          <w:tab w:val="left" w:pos="1620"/>
        </w:tabs>
        <w:suppressAutoHyphens w:val="0"/>
        <w:autoSpaceDE w:val="0"/>
        <w:spacing w:after="120" w:line="276" w:lineRule="auto"/>
        <w:ind w:left="0" w:right="0" w:firstLine="0"/>
        <w:rPr>
          <w:rFonts w:ascii="Arial" w:hAnsi="Arial" w:cs="Arial"/>
          <w:b/>
          <w:bCs/>
          <w:sz w:val="14"/>
          <w:szCs w:val="14"/>
        </w:rPr>
      </w:pPr>
      <w:r w:rsidRPr="00234BA5">
        <w:rPr>
          <w:rFonts w:ascii="Arial" w:hAnsi="Arial" w:cs="Arial"/>
          <w:b/>
          <w:bCs/>
          <w:sz w:val="14"/>
          <w:szCs w:val="1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ED82AE" w14:textId="77777777" w:rsidR="003147CF" w:rsidRPr="00234BA5" w:rsidRDefault="003147CF" w:rsidP="003147CF">
      <w:pPr>
        <w:pStyle w:val="NormalWeb"/>
        <w:tabs>
          <w:tab w:val="left" w:pos="0"/>
          <w:tab w:val="left" w:pos="1440"/>
          <w:tab w:val="left" w:pos="1620"/>
        </w:tabs>
        <w:suppressAutoHyphens w:val="0"/>
        <w:autoSpaceDE w:val="0"/>
        <w:spacing w:after="120" w:line="276" w:lineRule="auto"/>
        <w:ind w:left="0" w:right="0" w:firstLine="0"/>
        <w:rPr>
          <w:rFonts w:ascii="Arial" w:hAnsi="Arial" w:cs="Arial"/>
          <w:b/>
          <w:bCs/>
          <w:sz w:val="14"/>
          <w:szCs w:val="14"/>
        </w:rPr>
      </w:pPr>
    </w:p>
    <w:p w14:paraId="58BB28B3" w14:textId="77777777" w:rsidR="003147CF" w:rsidRPr="00234BA5" w:rsidRDefault="003147CF" w:rsidP="003147CF">
      <w:pPr>
        <w:pStyle w:val="NormalWeb"/>
        <w:tabs>
          <w:tab w:val="left" w:pos="0"/>
          <w:tab w:val="left" w:pos="1440"/>
          <w:tab w:val="left" w:pos="1620"/>
        </w:tabs>
        <w:suppressAutoHyphens w:val="0"/>
        <w:autoSpaceDE w:val="0"/>
        <w:spacing w:after="120" w:line="276" w:lineRule="auto"/>
        <w:ind w:left="0" w:right="0" w:firstLine="0"/>
        <w:rPr>
          <w:rFonts w:ascii="Arial" w:hAnsi="Arial" w:cs="Arial"/>
          <w:b/>
          <w:bCs/>
          <w:sz w:val="14"/>
          <w:szCs w:val="14"/>
        </w:rPr>
      </w:pPr>
    </w:p>
    <w:p w14:paraId="1F153AF0" w14:textId="77777777" w:rsidR="003147CF" w:rsidRPr="00234BA5" w:rsidRDefault="003147CF" w:rsidP="003147CF">
      <w:pPr>
        <w:pStyle w:val="Tekstpodstawowy"/>
        <w:tabs>
          <w:tab w:val="left" w:pos="567"/>
          <w:tab w:val="decimal" w:leader="dot" w:pos="5103"/>
          <w:tab w:val="decimal" w:leader="dot" w:pos="7797"/>
        </w:tabs>
        <w:spacing w:after="0" w:line="240" w:lineRule="auto"/>
        <w:ind w:right="227"/>
        <w:rPr>
          <w:rFonts w:ascii="Tahoma" w:hAnsi="Tahoma" w:cs="Tahoma"/>
          <w:sz w:val="18"/>
          <w:szCs w:val="18"/>
          <w:lang w:val="pl-PL"/>
        </w:rPr>
      </w:pPr>
      <w:r w:rsidRPr="00234BA5">
        <w:rPr>
          <w:rFonts w:ascii="Tahoma" w:hAnsi="Tahoma" w:cs="Tahoma"/>
          <w:b/>
          <w:sz w:val="18"/>
          <w:szCs w:val="18"/>
          <w:lang w:val="pl-PL"/>
        </w:rPr>
        <w:t>F. ZOBOWIĄZANIA W PRZYPADKU PRZYZNANIA ZAMÓWIENIA:</w:t>
      </w:r>
    </w:p>
    <w:p w14:paraId="0C82CFD9" w14:textId="77777777" w:rsidR="003147CF" w:rsidRPr="00234BA5" w:rsidRDefault="003147CF" w:rsidP="003147CF">
      <w:pPr>
        <w:pStyle w:val="Tekstpodstawowy"/>
        <w:tabs>
          <w:tab w:val="decimal" w:leader="dot" w:pos="-4678"/>
        </w:tabs>
        <w:spacing w:after="0" w:line="240" w:lineRule="auto"/>
        <w:ind w:left="0" w:right="0" w:firstLine="0"/>
        <w:rPr>
          <w:rFonts w:ascii="Tahoma" w:hAnsi="Tahoma" w:cs="Tahoma"/>
          <w:sz w:val="18"/>
          <w:szCs w:val="18"/>
        </w:rPr>
      </w:pPr>
      <w:r w:rsidRPr="00234BA5">
        <w:rPr>
          <w:rFonts w:ascii="Tahoma" w:hAnsi="Tahoma" w:cs="Tahoma"/>
          <w:sz w:val="18"/>
          <w:szCs w:val="18"/>
          <w:lang w:val="pl-PL"/>
        </w:rPr>
        <w:t>Zobowiązujemy się do zawarcia umowy w miejscu i terminie wyznaczonym przez Zamawiającego.</w:t>
      </w:r>
    </w:p>
    <w:p w14:paraId="116C7653" w14:textId="77777777" w:rsidR="003147CF" w:rsidRPr="00234BA5" w:rsidRDefault="003147CF" w:rsidP="003147CF">
      <w:pPr>
        <w:pStyle w:val="Tekstpodstawowy"/>
        <w:tabs>
          <w:tab w:val="decimal" w:leader="dot" w:pos="9639"/>
        </w:tabs>
        <w:spacing w:after="0" w:line="240" w:lineRule="auto"/>
        <w:ind w:right="-2"/>
        <w:rPr>
          <w:rFonts w:ascii="Tahoma" w:hAnsi="Tahoma" w:cs="Tahoma"/>
          <w:sz w:val="18"/>
          <w:szCs w:val="18"/>
        </w:rPr>
      </w:pPr>
    </w:p>
    <w:p w14:paraId="0904145D" w14:textId="77777777" w:rsidR="003147CF" w:rsidRPr="00234BA5" w:rsidRDefault="003147CF" w:rsidP="003147CF">
      <w:pPr>
        <w:tabs>
          <w:tab w:val="left" w:pos="0"/>
          <w:tab w:val="left" w:pos="1440"/>
          <w:tab w:val="left" w:pos="1620"/>
        </w:tabs>
        <w:suppressAutoHyphens w:val="0"/>
        <w:autoSpaceDE w:val="0"/>
        <w:spacing w:after="0" w:line="240" w:lineRule="auto"/>
        <w:ind w:left="0" w:right="0" w:firstLine="0"/>
        <w:rPr>
          <w:bCs/>
          <w:sz w:val="18"/>
          <w:szCs w:val="18"/>
        </w:rPr>
      </w:pPr>
      <w:r w:rsidRPr="00234BA5">
        <w:rPr>
          <w:rFonts w:ascii="Tahoma" w:hAnsi="Tahoma" w:cs="Tahoma"/>
          <w:b/>
          <w:bCs/>
          <w:sz w:val="18"/>
          <w:szCs w:val="18"/>
        </w:rPr>
        <w:t xml:space="preserve">G. </w:t>
      </w:r>
      <w:r w:rsidRPr="00234BA5">
        <w:rPr>
          <w:rFonts w:ascii="Tahoma" w:hAnsi="Tahoma" w:cs="Tahoma"/>
          <w:bCs/>
          <w:sz w:val="18"/>
          <w:szCs w:val="18"/>
        </w:rPr>
        <w:t>Oświadczam</w:t>
      </w:r>
      <w:r w:rsidRPr="00234BA5">
        <w:rPr>
          <w:rFonts w:ascii="Tahoma" w:hAnsi="Tahoma" w:cs="Tahoma"/>
          <w:sz w:val="18"/>
          <w:szCs w:val="18"/>
        </w:rPr>
        <w:t>, że sposób reprezentacji spółki/konsorcjum dla potrzeb niniejszego zamówienia jest następujący:_________________________________________________:(Wypełniają jedynie przedsiębiorcy składający wspólnie ofertę – spółki cywilne lub konsorcja)</w:t>
      </w:r>
    </w:p>
    <w:p w14:paraId="7C8DEED3" w14:textId="77777777" w:rsidR="003147CF" w:rsidRPr="00234BA5" w:rsidRDefault="003147CF" w:rsidP="003147CF">
      <w:pPr>
        <w:autoSpaceDE w:val="0"/>
        <w:ind w:left="720" w:firstLine="0"/>
        <w:rPr>
          <w:rFonts w:ascii="Tahoma" w:hAnsi="Tahoma" w:cs="Tahoma"/>
          <w:b/>
          <w:sz w:val="18"/>
          <w:szCs w:val="18"/>
        </w:rPr>
      </w:pPr>
      <w:r w:rsidRPr="00234BA5">
        <w:rPr>
          <w:bCs/>
          <w:sz w:val="18"/>
          <w:szCs w:val="18"/>
        </w:rPr>
        <w:t xml:space="preserve"> </w:t>
      </w:r>
    </w:p>
    <w:p w14:paraId="6C1019F3" w14:textId="77777777" w:rsidR="003147CF" w:rsidRPr="00234BA5" w:rsidRDefault="003147CF" w:rsidP="003147CF">
      <w:pPr>
        <w:pStyle w:val="normaltableau"/>
        <w:tabs>
          <w:tab w:val="left" w:pos="567"/>
        </w:tabs>
        <w:spacing w:before="0" w:after="0" w:line="240" w:lineRule="auto"/>
        <w:ind w:left="0" w:right="227" w:firstLine="0"/>
        <w:rPr>
          <w:rFonts w:ascii="Tahoma" w:hAnsi="Tahoma" w:cs="Tahoma"/>
          <w:sz w:val="18"/>
          <w:szCs w:val="18"/>
          <w:lang w:val="pl-PL"/>
        </w:rPr>
      </w:pPr>
      <w:r w:rsidRPr="00234BA5">
        <w:rPr>
          <w:rFonts w:ascii="Tahoma" w:hAnsi="Tahoma" w:cs="Tahoma"/>
          <w:b/>
          <w:sz w:val="18"/>
          <w:szCs w:val="18"/>
          <w:lang w:val="pl-PL"/>
        </w:rPr>
        <w:t>H. SPIS TREŚCI</w:t>
      </w:r>
    </w:p>
    <w:p w14:paraId="40C05E83" w14:textId="77777777" w:rsidR="003147CF" w:rsidRPr="00234BA5" w:rsidRDefault="003147CF" w:rsidP="003147CF">
      <w:pPr>
        <w:pStyle w:val="normaltableau"/>
        <w:spacing w:before="0" w:after="0" w:line="240" w:lineRule="auto"/>
        <w:ind w:left="0" w:firstLine="0"/>
        <w:rPr>
          <w:rFonts w:ascii="Tahoma" w:eastAsia="Tahoma" w:hAnsi="Tahoma" w:cs="Tahoma"/>
          <w:bCs/>
          <w:sz w:val="18"/>
          <w:szCs w:val="18"/>
          <w:lang w:val="pl-PL"/>
        </w:rPr>
      </w:pPr>
      <w:r w:rsidRPr="00234BA5">
        <w:rPr>
          <w:rFonts w:ascii="Tahoma" w:hAnsi="Tahoma" w:cs="Tahoma"/>
          <w:sz w:val="18"/>
          <w:szCs w:val="18"/>
          <w:lang w:val="pl-PL"/>
        </w:rPr>
        <w:t>Integralną część oferty stanowią następujące dokumenty:</w:t>
      </w:r>
    </w:p>
    <w:p w14:paraId="2EF69C56" w14:textId="77777777" w:rsidR="003147CF" w:rsidRPr="00234BA5" w:rsidRDefault="003147CF" w:rsidP="003147CF">
      <w:pPr>
        <w:pStyle w:val="normaltableau"/>
        <w:numPr>
          <w:ilvl w:val="0"/>
          <w:numId w:val="7"/>
        </w:numPr>
        <w:tabs>
          <w:tab w:val="decimal" w:leader="dot" w:pos="9072"/>
        </w:tabs>
        <w:spacing w:before="0" w:after="0" w:line="240" w:lineRule="auto"/>
        <w:ind w:left="0" w:right="0" w:firstLine="0"/>
        <w:rPr>
          <w:rFonts w:ascii="Tahoma" w:eastAsia="Tahoma" w:hAnsi="Tahoma" w:cs="Tahoma"/>
          <w:bCs/>
          <w:sz w:val="18"/>
          <w:szCs w:val="18"/>
          <w:lang w:val="pl-PL"/>
        </w:rPr>
      </w:pPr>
      <w:r w:rsidRPr="00234BA5">
        <w:rPr>
          <w:rFonts w:ascii="Tahoma" w:eastAsia="Tahoma" w:hAnsi="Tahoma" w:cs="Tahoma"/>
          <w:bCs/>
          <w:sz w:val="18"/>
          <w:szCs w:val="18"/>
          <w:lang w:val="pl-PL"/>
        </w:rPr>
        <w:t xml:space="preserve"> </w:t>
      </w:r>
    </w:p>
    <w:p w14:paraId="45D8536D" w14:textId="77777777" w:rsidR="003147CF" w:rsidRPr="00234BA5" w:rsidRDefault="003147CF" w:rsidP="003147CF">
      <w:pPr>
        <w:pStyle w:val="normaltableau"/>
        <w:numPr>
          <w:ilvl w:val="0"/>
          <w:numId w:val="7"/>
        </w:numPr>
        <w:tabs>
          <w:tab w:val="decimal" w:leader="dot" w:pos="9072"/>
        </w:tabs>
        <w:spacing w:before="0" w:after="0" w:line="240" w:lineRule="auto"/>
        <w:ind w:left="0" w:right="0" w:firstLine="0"/>
        <w:rPr>
          <w:rFonts w:ascii="Tahoma" w:eastAsia="Tahoma" w:hAnsi="Tahoma" w:cs="Tahoma"/>
          <w:bCs/>
          <w:sz w:val="18"/>
          <w:szCs w:val="18"/>
          <w:lang w:val="pl-PL"/>
        </w:rPr>
      </w:pPr>
      <w:r w:rsidRPr="00234BA5">
        <w:rPr>
          <w:rFonts w:ascii="Tahoma" w:eastAsia="Tahoma" w:hAnsi="Tahoma" w:cs="Tahoma"/>
          <w:bCs/>
          <w:sz w:val="18"/>
          <w:szCs w:val="18"/>
          <w:lang w:val="pl-PL"/>
        </w:rPr>
        <w:t xml:space="preserve"> </w:t>
      </w:r>
    </w:p>
    <w:p w14:paraId="170561AE" w14:textId="77777777" w:rsidR="003147CF" w:rsidRPr="00234BA5" w:rsidRDefault="003147CF" w:rsidP="003147CF">
      <w:pPr>
        <w:pStyle w:val="normaltableau"/>
        <w:numPr>
          <w:ilvl w:val="0"/>
          <w:numId w:val="7"/>
        </w:numPr>
        <w:tabs>
          <w:tab w:val="decimal" w:leader="dot" w:pos="9072"/>
        </w:tabs>
        <w:spacing w:before="0" w:after="0" w:line="240" w:lineRule="auto"/>
        <w:ind w:left="0" w:right="0" w:firstLine="0"/>
        <w:rPr>
          <w:rFonts w:ascii="Tahoma" w:hAnsi="Tahoma" w:cs="Tahoma"/>
          <w:bCs/>
          <w:sz w:val="18"/>
          <w:szCs w:val="18"/>
          <w:lang w:val="pl-PL"/>
        </w:rPr>
      </w:pPr>
      <w:r w:rsidRPr="00234BA5">
        <w:rPr>
          <w:rFonts w:ascii="Tahoma" w:eastAsia="Tahoma" w:hAnsi="Tahoma" w:cs="Tahoma"/>
          <w:bCs/>
          <w:sz w:val="18"/>
          <w:szCs w:val="18"/>
          <w:lang w:val="pl-PL"/>
        </w:rPr>
        <w:t xml:space="preserve"> </w:t>
      </w:r>
    </w:p>
    <w:p w14:paraId="448104F6" w14:textId="77777777" w:rsidR="003147CF" w:rsidRPr="00234BA5" w:rsidRDefault="003147CF" w:rsidP="003147CF">
      <w:pPr>
        <w:pStyle w:val="normaltableau"/>
        <w:tabs>
          <w:tab w:val="decimal" w:leader="dot" w:pos="9072"/>
        </w:tabs>
        <w:spacing w:before="0" w:after="0" w:line="240" w:lineRule="auto"/>
        <w:rPr>
          <w:rFonts w:ascii="Tahoma" w:hAnsi="Tahoma" w:cs="Tahoma"/>
          <w:bCs/>
          <w:sz w:val="18"/>
          <w:szCs w:val="18"/>
          <w:lang w:val="pl-PL"/>
        </w:rPr>
      </w:pPr>
    </w:p>
    <w:p w14:paraId="24A8266A" w14:textId="77777777" w:rsidR="003147CF" w:rsidRPr="00234BA5" w:rsidRDefault="003147CF" w:rsidP="003147CF">
      <w:pPr>
        <w:pStyle w:val="normaltableau"/>
        <w:tabs>
          <w:tab w:val="decimal" w:leader="dot" w:pos="9072"/>
        </w:tabs>
        <w:spacing w:before="0" w:after="0" w:line="240" w:lineRule="auto"/>
        <w:rPr>
          <w:rFonts w:ascii="Tahoma" w:hAnsi="Tahoma" w:cs="Tahoma"/>
          <w:bCs/>
          <w:sz w:val="18"/>
          <w:szCs w:val="18"/>
          <w:lang w:val="pl-PL"/>
        </w:rPr>
      </w:pPr>
    </w:p>
    <w:p w14:paraId="61D66A33" w14:textId="77777777" w:rsidR="003147CF" w:rsidRPr="00234BA5" w:rsidRDefault="003147CF" w:rsidP="003147CF">
      <w:pPr>
        <w:pStyle w:val="normaltableau"/>
        <w:tabs>
          <w:tab w:val="decimal" w:leader="dot" w:pos="9072"/>
        </w:tabs>
        <w:spacing w:before="0" w:after="0" w:line="240" w:lineRule="auto"/>
        <w:ind w:left="0" w:right="0" w:firstLine="0"/>
        <w:rPr>
          <w:rFonts w:ascii="Tahoma" w:hAnsi="Tahoma" w:cs="Tahoma"/>
          <w:bCs/>
          <w:sz w:val="18"/>
          <w:szCs w:val="18"/>
          <w:lang w:val="pl-PL"/>
        </w:rPr>
      </w:pPr>
    </w:p>
    <w:p w14:paraId="79B5217B" w14:textId="77777777" w:rsidR="003147CF" w:rsidRPr="00234BA5" w:rsidRDefault="003147CF" w:rsidP="003147CF">
      <w:pPr>
        <w:autoSpaceDE w:val="0"/>
        <w:spacing w:after="0" w:line="240" w:lineRule="auto"/>
        <w:ind w:left="709" w:right="0" w:firstLine="709"/>
        <w:rPr>
          <w:rFonts w:ascii="Tahoma" w:hAnsi="Tahoma" w:cs="Tahoma"/>
          <w:bCs/>
          <w:sz w:val="14"/>
          <w:szCs w:val="14"/>
        </w:rPr>
      </w:pPr>
      <w:r w:rsidRPr="00234BA5">
        <w:rPr>
          <w:rFonts w:ascii="Tahoma" w:hAnsi="Tahoma" w:cs="Tahoma"/>
          <w:bCs/>
          <w:sz w:val="14"/>
          <w:szCs w:val="14"/>
        </w:rPr>
        <w:t xml:space="preserve">                                                                       …………………………...................................................................…</w:t>
      </w:r>
    </w:p>
    <w:p w14:paraId="34D26EA9" w14:textId="77777777" w:rsidR="003147CF" w:rsidRPr="00234BA5" w:rsidRDefault="003147CF" w:rsidP="003147CF">
      <w:pPr>
        <w:autoSpaceDE w:val="0"/>
        <w:spacing w:after="0" w:line="240" w:lineRule="auto"/>
        <w:ind w:left="4649" w:right="0" w:hanging="1104"/>
        <w:rPr>
          <w:rFonts w:ascii="Tahoma" w:hAnsi="Tahoma" w:cs="Tahoma"/>
          <w:sz w:val="14"/>
          <w:szCs w:val="14"/>
        </w:rPr>
      </w:pPr>
      <w:r w:rsidRPr="00234BA5">
        <w:rPr>
          <w:rFonts w:ascii="Tahoma" w:hAnsi="Tahoma" w:cs="Tahoma"/>
          <w:bCs/>
          <w:sz w:val="14"/>
          <w:szCs w:val="14"/>
        </w:rPr>
        <w:t xml:space="preserve">             (Podpis osoby/osób uprawnionej/</w:t>
      </w:r>
      <w:proofErr w:type="spellStart"/>
      <w:r w:rsidRPr="00234BA5">
        <w:rPr>
          <w:rFonts w:ascii="Tahoma" w:hAnsi="Tahoma" w:cs="Tahoma"/>
          <w:bCs/>
          <w:sz w:val="14"/>
          <w:szCs w:val="14"/>
        </w:rPr>
        <w:t>ych</w:t>
      </w:r>
      <w:proofErr w:type="spellEnd"/>
      <w:r w:rsidRPr="00234BA5">
        <w:rPr>
          <w:rFonts w:ascii="Tahoma" w:hAnsi="Tahoma" w:cs="Tahoma"/>
          <w:bCs/>
          <w:sz w:val="14"/>
          <w:szCs w:val="14"/>
        </w:rPr>
        <w:t xml:space="preserve"> do składania oświadczeń </w:t>
      </w:r>
      <w:r w:rsidRPr="00234BA5">
        <w:rPr>
          <w:rFonts w:ascii="Tahoma" w:eastAsia="Tahoma" w:hAnsi="Tahoma" w:cs="Tahoma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</w:t>
      </w:r>
      <w:r w:rsidRPr="00234BA5">
        <w:rPr>
          <w:rFonts w:ascii="Tahoma" w:eastAsia="Calibri" w:hAnsi="Tahoma" w:cs="Tahoma"/>
          <w:bCs/>
          <w:sz w:val="14"/>
          <w:szCs w:val="14"/>
          <w:lang w:eastAsia="pl-PL" w:bidi="pl-PL"/>
        </w:rPr>
        <w:t>woli w imieniu Wykonawcy oraz pieczątka/pieczątki Wykonawcy)</w:t>
      </w:r>
      <w:r w:rsidRPr="00234BA5">
        <w:rPr>
          <w:rFonts w:ascii="Tahoma" w:hAnsi="Tahoma" w:cs="Tahoma"/>
          <w:bCs/>
          <w:sz w:val="14"/>
          <w:szCs w:val="14"/>
        </w:rPr>
        <w:tab/>
        <w:t xml:space="preserve"> </w:t>
      </w:r>
      <w:r w:rsidRPr="00234BA5">
        <w:rPr>
          <w:rFonts w:ascii="Tahoma" w:hAnsi="Tahoma" w:cs="Tahoma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</w:t>
      </w:r>
    </w:p>
    <w:p w14:paraId="07EC105B" w14:textId="77777777" w:rsidR="003147CF" w:rsidRPr="00234BA5" w:rsidRDefault="003147CF" w:rsidP="003147CF">
      <w:pPr>
        <w:spacing w:after="0" w:line="240" w:lineRule="auto"/>
        <w:ind w:left="0" w:firstLine="0"/>
        <w:rPr>
          <w:rFonts w:ascii="Tahoma" w:hAnsi="Tahoma" w:cs="Tahoma"/>
          <w:sz w:val="14"/>
          <w:szCs w:val="14"/>
        </w:rPr>
      </w:pPr>
    </w:p>
    <w:p w14:paraId="063C2710" w14:textId="77777777" w:rsidR="003147CF" w:rsidRPr="00234BA5" w:rsidRDefault="003147CF" w:rsidP="003147CF">
      <w:pPr>
        <w:spacing w:after="0" w:line="240" w:lineRule="auto"/>
        <w:ind w:left="0" w:firstLine="0"/>
        <w:rPr>
          <w:rFonts w:ascii="Tahoma" w:hAnsi="Tahoma" w:cs="Tahoma"/>
          <w:sz w:val="14"/>
          <w:szCs w:val="14"/>
        </w:rPr>
      </w:pPr>
    </w:p>
    <w:p w14:paraId="4CB34689" w14:textId="77777777" w:rsidR="003147CF" w:rsidRPr="00234BA5" w:rsidRDefault="003147CF" w:rsidP="003147CF">
      <w:pPr>
        <w:spacing w:after="0" w:line="240" w:lineRule="auto"/>
        <w:ind w:left="0" w:firstLine="0"/>
        <w:rPr>
          <w:rFonts w:ascii="Tahoma" w:hAnsi="Tahoma" w:cs="Tahoma"/>
          <w:sz w:val="14"/>
          <w:szCs w:val="14"/>
        </w:rPr>
      </w:pPr>
    </w:p>
    <w:p w14:paraId="14A5D8AE" w14:textId="77777777" w:rsidR="003147CF" w:rsidRPr="00C35B31" w:rsidRDefault="003147CF" w:rsidP="003147CF">
      <w:pPr>
        <w:spacing w:after="0" w:line="240" w:lineRule="auto"/>
        <w:ind w:left="0" w:firstLine="0"/>
        <w:rPr>
          <w:rFonts w:ascii="Tahoma" w:hAnsi="Tahoma" w:cs="Tahoma"/>
          <w:color w:val="FF0000"/>
          <w:sz w:val="14"/>
          <w:szCs w:val="14"/>
        </w:rPr>
      </w:pPr>
    </w:p>
    <w:p w14:paraId="397635B2" w14:textId="77777777" w:rsidR="003147CF" w:rsidRPr="00C35B31" w:rsidRDefault="003147CF" w:rsidP="003147CF">
      <w:pPr>
        <w:spacing w:after="0" w:line="240" w:lineRule="auto"/>
        <w:ind w:left="0" w:firstLine="0"/>
        <w:rPr>
          <w:rFonts w:ascii="Tahoma" w:hAnsi="Tahoma" w:cs="Tahoma"/>
          <w:color w:val="FF0000"/>
          <w:sz w:val="14"/>
          <w:szCs w:val="14"/>
        </w:rPr>
      </w:pPr>
    </w:p>
    <w:p w14:paraId="06F6C722" w14:textId="77777777" w:rsidR="003147CF" w:rsidRPr="00C35B31" w:rsidRDefault="003147CF" w:rsidP="003147CF">
      <w:pPr>
        <w:spacing w:after="0" w:line="240" w:lineRule="auto"/>
        <w:ind w:left="0" w:firstLine="0"/>
        <w:rPr>
          <w:rFonts w:ascii="Tahoma" w:hAnsi="Tahoma" w:cs="Tahoma"/>
          <w:color w:val="FF0000"/>
          <w:sz w:val="14"/>
          <w:szCs w:val="14"/>
        </w:rPr>
      </w:pPr>
    </w:p>
    <w:p w14:paraId="4442122F" w14:textId="77777777" w:rsidR="003147CF" w:rsidRPr="00C35B31" w:rsidRDefault="003147CF" w:rsidP="003147CF">
      <w:pPr>
        <w:spacing w:after="0" w:line="240" w:lineRule="auto"/>
        <w:ind w:left="0" w:firstLine="0"/>
        <w:rPr>
          <w:rFonts w:ascii="Tahoma" w:hAnsi="Tahoma" w:cs="Tahoma"/>
          <w:color w:val="FF0000"/>
          <w:sz w:val="14"/>
          <w:szCs w:val="14"/>
        </w:rPr>
      </w:pPr>
    </w:p>
    <w:p w14:paraId="35C05CB5" w14:textId="77777777" w:rsidR="003147CF" w:rsidRPr="00C35B31" w:rsidRDefault="003147CF" w:rsidP="003147CF">
      <w:pPr>
        <w:spacing w:after="0" w:line="240" w:lineRule="auto"/>
        <w:ind w:left="0" w:firstLine="0"/>
        <w:rPr>
          <w:rFonts w:ascii="Tahoma" w:hAnsi="Tahoma" w:cs="Tahoma"/>
          <w:color w:val="FF0000"/>
          <w:sz w:val="14"/>
          <w:szCs w:val="14"/>
        </w:rPr>
      </w:pPr>
    </w:p>
    <w:p w14:paraId="2FB1581B" w14:textId="77777777" w:rsidR="003147CF" w:rsidRPr="00C35B31" w:rsidRDefault="003147CF" w:rsidP="003147CF">
      <w:pPr>
        <w:spacing w:after="0" w:line="240" w:lineRule="auto"/>
        <w:ind w:left="0" w:firstLine="0"/>
        <w:rPr>
          <w:rFonts w:ascii="Tahoma" w:hAnsi="Tahoma" w:cs="Tahoma"/>
          <w:color w:val="FF0000"/>
          <w:sz w:val="14"/>
          <w:szCs w:val="14"/>
        </w:rPr>
      </w:pPr>
    </w:p>
    <w:p w14:paraId="418DE12B" w14:textId="77777777" w:rsidR="003147CF" w:rsidRPr="00234BA5" w:rsidRDefault="003147CF" w:rsidP="003147CF">
      <w:pPr>
        <w:spacing w:after="0" w:line="240" w:lineRule="auto"/>
        <w:ind w:left="0" w:firstLine="0"/>
        <w:rPr>
          <w:rFonts w:ascii="Tahoma" w:hAnsi="Tahoma" w:cs="Tahoma"/>
          <w:sz w:val="14"/>
          <w:szCs w:val="14"/>
        </w:rPr>
      </w:pPr>
    </w:p>
    <w:p w14:paraId="7B0414E5" w14:textId="77777777" w:rsidR="003147CF" w:rsidRPr="00234BA5" w:rsidRDefault="003147CF" w:rsidP="003147CF">
      <w:pPr>
        <w:spacing w:after="0" w:line="240" w:lineRule="auto"/>
        <w:ind w:left="0" w:firstLine="0"/>
        <w:rPr>
          <w:rFonts w:ascii="Tahoma" w:hAnsi="Tahoma" w:cs="Tahoma"/>
          <w:sz w:val="14"/>
          <w:szCs w:val="14"/>
        </w:rPr>
      </w:pPr>
      <w:r w:rsidRPr="00234BA5">
        <w:rPr>
          <w:rFonts w:ascii="Tahoma" w:hAnsi="Tahoma" w:cs="Tahoma"/>
          <w:sz w:val="14"/>
          <w:szCs w:val="14"/>
        </w:rPr>
        <w:t>* niepotrzebne skreślić</w:t>
      </w:r>
    </w:p>
    <w:p w14:paraId="66A29312" w14:textId="77777777" w:rsidR="003147CF" w:rsidRPr="00234BA5" w:rsidRDefault="003147CF" w:rsidP="003147CF">
      <w:pPr>
        <w:spacing w:after="0" w:line="240" w:lineRule="auto"/>
        <w:ind w:left="142" w:hanging="142"/>
        <w:rPr>
          <w:rFonts w:ascii="Tahoma" w:hAnsi="Tahoma" w:cs="Tahoma"/>
          <w:sz w:val="14"/>
          <w:szCs w:val="14"/>
        </w:rPr>
      </w:pPr>
      <w:r w:rsidRPr="00234BA5">
        <w:rPr>
          <w:rFonts w:ascii="Tahoma" w:hAnsi="Tahoma" w:cs="Tahoma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05F0F960" w14:textId="77777777" w:rsidR="003147CF" w:rsidRPr="00234BA5" w:rsidRDefault="003147CF" w:rsidP="003147CF">
      <w:pPr>
        <w:spacing w:after="0" w:line="240" w:lineRule="auto"/>
        <w:ind w:left="142" w:hanging="142"/>
        <w:rPr>
          <w:rFonts w:ascii="Tahoma" w:hAnsi="Tahoma" w:cs="Tahoma"/>
          <w:sz w:val="14"/>
          <w:szCs w:val="14"/>
        </w:rPr>
      </w:pPr>
      <w:r w:rsidRPr="00234BA5">
        <w:rPr>
          <w:rFonts w:ascii="Tahoma" w:hAnsi="Tahoma" w:cs="Tahoma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234BA5">
        <w:rPr>
          <w:rFonts w:ascii="Tahoma" w:hAnsi="Tahoma" w:cs="Tahoma"/>
          <w:sz w:val="14"/>
          <w:szCs w:val="14"/>
        </w:rPr>
        <w:br/>
        <w:t>w przypadku:</w:t>
      </w:r>
    </w:p>
    <w:p w14:paraId="089B9791" w14:textId="77777777" w:rsidR="003147CF" w:rsidRPr="00234BA5" w:rsidRDefault="003147CF" w:rsidP="003147CF">
      <w:pPr>
        <w:numPr>
          <w:ilvl w:val="3"/>
          <w:numId w:val="8"/>
        </w:numPr>
        <w:tabs>
          <w:tab w:val="left" w:pos="426"/>
        </w:tabs>
        <w:spacing w:after="0" w:line="240" w:lineRule="auto"/>
        <w:ind w:left="426" w:hanging="284"/>
        <w:rPr>
          <w:rFonts w:ascii="Tahoma" w:hAnsi="Tahoma" w:cs="Tahoma"/>
          <w:sz w:val="14"/>
          <w:szCs w:val="14"/>
        </w:rPr>
      </w:pPr>
      <w:r w:rsidRPr="00234BA5">
        <w:rPr>
          <w:rFonts w:ascii="Tahoma" w:hAnsi="Tahoma" w:cs="Tahoma"/>
          <w:sz w:val="14"/>
          <w:szCs w:val="14"/>
        </w:rPr>
        <w:t>wewnątrzwspólnotowego nabycia towarów,</w:t>
      </w:r>
    </w:p>
    <w:p w14:paraId="54125849" w14:textId="77777777" w:rsidR="003147CF" w:rsidRPr="00234BA5" w:rsidRDefault="003147CF" w:rsidP="003147CF">
      <w:pPr>
        <w:numPr>
          <w:ilvl w:val="3"/>
          <w:numId w:val="8"/>
        </w:numPr>
        <w:tabs>
          <w:tab w:val="left" w:pos="-4962"/>
        </w:tabs>
        <w:spacing w:after="0" w:line="240" w:lineRule="auto"/>
        <w:ind w:left="426" w:hanging="284"/>
        <w:rPr>
          <w:rFonts w:ascii="Tahoma" w:hAnsi="Tahoma" w:cs="Tahoma"/>
          <w:sz w:val="14"/>
          <w:szCs w:val="14"/>
        </w:rPr>
      </w:pPr>
      <w:r w:rsidRPr="00234BA5">
        <w:rPr>
          <w:rFonts w:ascii="Tahoma" w:hAnsi="Tahoma" w:cs="Tahoma"/>
          <w:sz w:val="14"/>
          <w:szCs w:val="14"/>
        </w:rPr>
        <w:t>mechanizmów odwróconego obciążenia, o którym mowa w art. 17 ust. 1 pkt 7 ustawy o podatku od towarów i usług,</w:t>
      </w:r>
    </w:p>
    <w:p w14:paraId="5ED1D4B7" w14:textId="77777777" w:rsidR="003147CF" w:rsidRPr="00234BA5" w:rsidRDefault="003147CF" w:rsidP="003147CF">
      <w:pPr>
        <w:numPr>
          <w:ilvl w:val="3"/>
          <w:numId w:val="8"/>
        </w:numPr>
        <w:spacing w:after="0" w:line="240" w:lineRule="auto"/>
        <w:ind w:left="426" w:hanging="284"/>
        <w:rPr>
          <w:rFonts w:ascii="Tahoma" w:hAnsi="Tahoma" w:cs="Tahoma"/>
          <w:b/>
          <w:sz w:val="20"/>
          <w:szCs w:val="20"/>
        </w:rPr>
      </w:pPr>
      <w:r w:rsidRPr="00234BA5">
        <w:rPr>
          <w:rFonts w:ascii="Tahoma" w:hAnsi="Tahoma" w:cs="Tahoma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2DA5569" w14:textId="77777777" w:rsidR="003147CF" w:rsidRPr="00234BA5" w:rsidRDefault="003147CF" w:rsidP="003147CF">
      <w:pPr>
        <w:spacing w:line="240" w:lineRule="auto"/>
        <w:ind w:left="0" w:firstLine="0"/>
        <w:jc w:val="center"/>
        <w:rPr>
          <w:rFonts w:ascii="Tahoma" w:hAnsi="Tahoma" w:cs="Tahoma"/>
          <w:b/>
          <w:sz w:val="20"/>
          <w:szCs w:val="20"/>
        </w:rPr>
      </w:pPr>
    </w:p>
    <w:p w14:paraId="7D0B6A51" w14:textId="77777777" w:rsidR="003147CF" w:rsidRPr="00234BA5" w:rsidRDefault="003147CF" w:rsidP="003147CF">
      <w:pPr>
        <w:spacing w:after="0" w:line="240" w:lineRule="auto"/>
        <w:ind w:left="0" w:firstLine="0"/>
        <w:jc w:val="right"/>
        <w:rPr>
          <w:rFonts w:ascii="Tahoma" w:hAnsi="Tahoma" w:cs="Tahoma"/>
          <w:b/>
          <w:sz w:val="20"/>
          <w:szCs w:val="20"/>
        </w:rPr>
      </w:pPr>
      <w:r w:rsidRPr="00234BA5">
        <w:rPr>
          <w:rFonts w:ascii="Tahoma" w:hAnsi="Tahoma" w:cs="Tahoma"/>
          <w:b/>
          <w:sz w:val="16"/>
          <w:szCs w:val="16"/>
        </w:rPr>
        <w:t>Załącznik nr 2 do SIWZ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234BA5">
        <w:rPr>
          <w:rFonts w:ascii="Tahoma" w:eastAsia="Calibri" w:hAnsi="Tahoma" w:cs="Tahoma"/>
          <w:b/>
          <w:bCs/>
          <w:sz w:val="16"/>
          <w:szCs w:val="16"/>
          <w:lang w:eastAsia="pl-PL" w:bidi="pl-PL"/>
        </w:rPr>
        <w:t>(należy załączyć dla każdej CZĘŚCI odrębnie)</w:t>
      </w:r>
    </w:p>
    <w:p w14:paraId="39FAA913" w14:textId="77777777" w:rsidR="003147CF" w:rsidRPr="00234BA5" w:rsidRDefault="003147CF" w:rsidP="003147CF">
      <w:pPr>
        <w:spacing w:after="0" w:line="240" w:lineRule="auto"/>
        <w:ind w:left="0" w:firstLine="0"/>
        <w:jc w:val="right"/>
        <w:rPr>
          <w:rFonts w:ascii="Tahoma" w:hAnsi="Tahoma" w:cs="Tahoma"/>
          <w:b/>
          <w:sz w:val="20"/>
          <w:szCs w:val="20"/>
        </w:rPr>
      </w:pPr>
    </w:p>
    <w:p w14:paraId="60351D49" w14:textId="77777777" w:rsidR="003147CF" w:rsidRPr="00234BA5" w:rsidRDefault="003147CF" w:rsidP="003147CF">
      <w:pPr>
        <w:spacing w:after="0" w:line="240" w:lineRule="auto"/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 w:rsidRPr="00234BA5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234BA5">
        <w:rPr>
          <w:rFonts w:ascii="Tahoma" w:hAnsi="Tahoma" w:cs="Tahoma"/>
          <w:b/>
          <w:sz w:val="20"/>
          <w:szCs w:val="20"/>
        </w:rPr>
        <w:t>OŚWIADCZENIE WŁASNE WYKONAWCY Z ART. 25A UST. 1</w:t>
      </w:r>
    </w:p>
    <w:p w14:paraId="70B15C1F" w14:textId="77777777" w:rsidR="003147CF" w:rsidRPr="00234BA5" w:rsidRDefault="003147CF" w:rsidP="003147CF">
      <w:pPr>
        <w:spacing w:after="0" w:line="240" w:lineRule="auto"/>
        <w:ind w:left="0" w:firstLine="0"/>
        <w:rPr>
          <w:rFonts w:ascii="Tahoma" w:hAnsi="Tahoma" w:cs="Tahoma"/>
          <w:b/>
          <w:sz w:val="20"/>
          <w:szCs w:val="20"/>
        </w:rPr>
      </w:pPr>
    </w:p>
    <w:p w14:paraId="5F2812F6" w14:textId="77777777" w:rsidR="003147CF" w:rsidRPr="00234BA5" w:rsidRDefault="003147CF" w:rsidP="003147CF">
      <w:pPr>
        <w:pStyle w:val="Tekstpodstawowy"/>
        <w:spacing w:after="0"/>
        <w:ind w:left="6663" w:hanging="6663"/>
        <w:rPr>
          <w:rFonts w:ascii="Tahoma" w:eastAsia="Tahoma" w:hAnsi="Tahoma" w:cs="Tahoma"/>
          <w:spacing w:val="-5"/>
          <w:sz w:val="20"/>
          <w:szCs w:val="20"/>
        </w:rPr>
      </w:pPr>
      <w:r w:rsidRPr="00234BA5">
        <w:rPr>
          <w:rFonts w:ascii="Tahoma" w:hAnsi="Tahoma" w:cs="Tahoma"/>
          <w:sz w:val="20"/>
        </w:rPr>
        <w:t>......................................................</w:t>
      </w:r>
    </w:p>
    <w:p w14:paraId="1F6C5165" w14:textId="77777777" w:rsidR="003147CF" w:rsidRPr="00234BA5" w:rsidRDefault="003147CF" w:rsidP="003147CF">
      <w:pPr>
        <w:spacing w:after="0"/>
        <w:ind w:left="57"/>
        <w:rPr>
          <w:rFonts w:ascii="Tahoma" w:hAnsi="Tahoma" w:cs="Tahoma"/>
          <w:b/>
          <w:sz w:val="20"/>
          <w:szCs w:val="20"/>
          <w:u w:val="single"/>
        </w:rPr>
      </w:pPr>
      <w:r w:rsidRPr="00234BA5">
        <w:rPr>
          <w:rFonts w:ascii="Tahoma" w:eastAsia="Tahoma" w:hAnsi="Tahoma" w:cs="Tahoma"/>
          <w:spacing w:val="-5"/>
          <w:sz w:val="20"/>
          <w:szCs w:val="20"/>
        </w:rPr>
        <w:t xml:space="preserve">      </w:t>
      </w:r>
      <w:r w:rsidRPr="00234BA5">
        <w:rPr>
          <w:rFonts w:ascii="Tahoma" w:hAnsi="Tahoma" w:cs="Tahoma"/>
          <w:spacing w:val="-5"/>
          <w:sz w:val="20"/>
          <w:szCs w:val="20"/>
        </w:rPr>
        <w:t>(pieczęć Wykonawcy)</w:t>
      </w:r>
    </w:p>
    <w:p w14:paraId="197B43FE" w14:textId="77777777" w:rsidR="003147CF" w:rsidRPr="00234BA5" w:rsidRDefault="003147CF" w:rsidP="003147CF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28EC38DF" w14:textId="77777777" w:rsidR="003147CF" w:rsidRPr="00234BA5" w:rsidRDefault="003147CF" w:rsidP="003147CF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234BA5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14:paraId="094E9570" w14:textId="77777777" w:rsidR="003147CF" w:rsidRPr="00234BA5" w:rsidRDefault="003147CF" w:rsidP="003147CF">
      <w:pPr>
        <w:spacing w:after="0" w:line="240" w:lineRule="auto"/>
        <w:ind w:left="0" w:firstLine="0"/>
        <w:rPr>
          <w:rFonts w:ascii="Tahoma" w:hAnsi="Tahoma" w:cs="Tahoma"/>
          <w:sz w:val="20"/>
          <w:szCs w:val="20"/>
        </w:rPr>
      </w:pPr>
    </w:p>
    <w:p w14:paraId="26C795AC" w14:textId="77777777" w:rsidR="003147CF" w:rsidRPr="00234BA5" w:rsidRDefault="003147CF" w:rsidP="003147C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234BA5">
        <w:rPr>
          <w:rFonts w:ascii="Tahoma" w:hAnsi="Tahoma" w:cs="Tahoma"/>
          <w:sz w:val="20"/>
          <w:szCs w:val="20"/>
        </w:rPr>
        <w:t xml:space="preserve">aktualne na dzień składania ofert, składane na podstawie art. 25a ust. 1 ustawy z dnia 29 stycznia 2004 r.  Prawo zamówień publicznych (dalej jako: ustawa </w:t>
      </w:r>
      <w:proofErr w:type="spellStart"/>
      <w:r w:rsidRPr="00234BA5">
        <w:rPr>
          <w:rFonts w:ascii="Tahoma" w:hAnsi="Tahoma" w:cs="Tahoma"/>
          <w:sz w:val="20"/>
          <w:szCs w:val="20"/>
        </w:rPr>
        <w:t>Pzp</w:t>
      </w:r>
      <w:proofErr w:type="spellEnd"/>
      <w:r w:rsidRPr="00234BA5">
        <w:rPr>
          <w:rFonts w:ascii="Tahoma" w:hAnsi="Tahoma" w:cs="Tahoma"/>
          <w:sz w:val="20"/>
          <w:szCs w:val="20"/>
        </w:rPr>
        <w:t xml:space="preserve">), </w:t>
      </w:r>
    </w:p>
    <w:p w14:paraId="51C5B2DD" w14:textId="77777777" w:rsidR="003147CF" w:rsidRPr="00234BA5" w:rsidRDefault="003147CF" w:rsidP="003147C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286B97C9" w14:textId="77777777" w:rsidR="003147CF" w:rsidRPr="00234BA5" w:rsidRDefault="003147CF" w:rsidP="003147CF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234BA5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14:paraId="42AAC925" w14:textId="77777777" w:rsidR="003147CF" w:rsidRPr="00234BA5" w:rsidRDefault="003147CF" w:rsidP="003147CF">
      <w:pPr>
        <w:pStyle w:val="Arial12CE"/>
        <w:suppressAutoHyphens w:val="0"/>
        <w:spacing w:line="240" w:lineRule="auto"/>
        <w:rPr>
          <w:rFonts w:ascii="Tahoma" w:hAnsi="Tahoma" w:cs="Tahoma"/>
          <w:sz w:val="20"/>
          <w:szCs w:val="20"/>
        </w:rPr>
      </w:pPr>
    </w:p>
    <w:p w14:paraId="2CF36317" w14:textId="77777777" w:rsidR="003147CF" w:rsidRPr="00234BA5" w:rsidRDefault="003147CF" w:rsidP="003147CF">
      <w:pPr>
        <w:spacing w:after="0" w:line="240" w:lineRule="auto"/>
        <w:ind w:firstLine="709"/>
        <w:rPr>
          <w:rFonts w:ascii="Tahoma" w:hAnsi="Tahoma" w:cs="Tahoma"/>
          <w:b/>
          <w:bCs/>
          <w:sz w:val="20"/>
          <w:szCs w:val="20"/>
        </w:rPr>
      </w:pPr>
      <w:r w:rsidRPr="00234BA5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Pr="00234BA5">
        <w:rPr>
          <w:rFonts w:ascii="Tahoma" w:hAnsi="Tahoma" w:cs="Tahoma"/>
          <w:b/>
          <w:bCs/>
          <w:sz w:val="20"/>
          <w:szCs w:val="20"/>
        </w:rPr>
        <w:t xml:space="preserve">„Dostawa sprzętu  komputerowego i multimedialnego  w podziale na części w ramach projektu  pt.: „Rozwój kompetencji kluczowych drogą do sukcesu w Gminie Nysa” realizowanego w gminie Nysa w ramach RPO Województwa Opolskiego współfinansowanego przez Unię Europejską w ramach środków Europejskiego Funduszu Społecznego.” </w:t>
      </w:r>
    </w:p>
    <w:p w14:paraId="102D2A3F" w14:textId="77777777" w:rsidR="003147CF" w:rsidRPr="00234BA5" w:rsidRDefault="003147CF" w:rsidP="003147CF">
      <w:pPr>
        <w:spacing w:after="0" w:line="240" w:lineRule="auto"/>
        <w:ind w:firstLine="0"/>
        <w:rPr>
          <w:rFonts w:ascii="Tahoma" w:hAnsi="Tahoma" w:cs="Tahoma"/>
          <w:sz w:val="20"/>
          <w:szCs w:val="20"/>
        </w:rPr>
      </w:pPr>
      <w:r w:rsidRPr="00234BA5">
        <w:rPr>
          <w:rFonts w:ascii="Tahoma" w:hAnsi="Tahoma" w:cs="Tahoma"/>
          <w:b/>
          <w:bCs/>
          <w:sz w:val="20"/>
          <w:szCs w:val="20"/>
        </w:rPr>
        <w:t xml:space="preserve">Dotyczy Części nr … pn.: ……………………………………………………………………………….. </w:t>
      </w:r>
      <w:r w:rsidRPr="00234BA5">
        <w:rPr>
          <w:rFonts w:ascii="Tahoma" w:hAnsi="Tahoma" w:cs="Tahoma"/>
          <w:sz w:val="20"/>
          <w:szCs w:val="20"/>
        </w:rPr>
        <w:t xml:space="preserve">, prowadzonego przez  Zamawiającego </w:t>
      </w:r>
      <w:r w:rsidRPr="00234BA5">
        <w:rPr>
          <w:rFonts w:ascii="Tahoma" w:hAnsi="Tahoma" w:cs="Tahoma"/>
          <w:b/>
          <w:sz w:val="20"/>
          <w:szCs w:val="20"/>
        </w:rPr>
        <w:t xml:space="preserve">Gminę </w:t>
      </w:r>
      <w:r>
        <w:rPr>
          <w:rFonts w:ascii="Tahoma" w:hAnsi="Tahoma" w:cs="Tahoma"/>
          <w:b/>
          <w:sz w:val="20"/>
          <w:szCs w:val="20"/>
        </w:rPr>
        <w:t xml:space="preserve">Nysa </w:t>
      </w:r>
      <w:r w:rsidRPr="00234BA5">
        <w:rPr>
          <w:rFonts w:ascii="Tahoma" w:hAnsi="Tahoma" w:cs="Tahoma"/>
          <w:sz w:val="20"/>
          <w:szCs w:val="20"/>
        </w:rPr>
        <w:t>oświadczam, co następuje:</w:t>
      </w:r>
    </w:p>
    <w:p w14:paraId="2FBA71E7" w14:textId="77777777" w:rsidR="003147CF" w:rsidRPr="00234BA5" w:rsidRDefault="003147CF" w:rsidP="003147CF">
      <w:pPr>
        <w:spacing w:after="0"/>
        <w:rPr>
          <w:rFonts w:ascii="Tahoma" w:hAnsi="Tahoma" w:cs="Tahoma"/>
          <w:sz w:val="20"/>
          <w:szCs w:val="20"/>
        </w:rPr>
      </w:pPr>
    </w:p>
    <w:p w14:paraId="1EB07B8B" w14:textId="77777777" w:rsidR="003147CF" w:rsidRPr="00234BA5" w:rsidRDefault="003147CF" w:rsidP="003147CF">
      <w:pPr>
        <w:spacing w:after="0"/>
        <w:rPr>
          <w:rFonts w:ascii="Tahoma" w:hAnsi="Tahoma" w:cs="Tahoma"/>
          <w:szCs w:val="20"/>
        </w:rPr>
      </w:pPr>
      <w:r w:rsidRPr="00234BA5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7380480D" w14:textId="77777777" w:rsidR="003147CF" w:rsidRPr="00234BA5" w:rsidRDefault="003147CF" w:rsidP="003147CF">
      <w:pPr>
        <w:pStyle w:val="Akapitzlist"/>
        <w:spacing w:after="0" w:line="240" w:lineRule="auto"/>
        <w:rPr>
          <w:rFonts w:ascii="Tahoma" w:hAnsi="Tahoma" w:cs="Tahoma"/>
          <w:szCs w:val="20"/>
        </w:rPr>
      </w:pPr>
    </w:p>
    <w:p w14:paraId="1B5922A5" w14:textId="77777777" w:rsidR="003147CF" w:rsidRPr="00234BA5" w:rsidRDefault="003147CF" w:rsidP="003147CF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234BA5">
        <w:rPr>
          <w:rFonts w:ascii="Tahoma" w:hAnsi="Tahoma" w:cs="Tahoma"/>
          <w:sz w:val="20"/>
          <w:szCs w:val="20"/>
        </w:rPr>
        <w:t xml:space="preserve">1. Oświadczam, że nie podlegam wykluczeniu z postępowania na podstawie art. 24 ust 1 pkt. 12 - 22 ustawy </w:t>
      </w:r>
      <w:proofErr w:type="spellStart"/>
      <w:r w:rsidRPr="00234BA5">
        <w:rPr>
          <w:rFonts w:ascii="Tahoma" w:hAnsi="Tahoma" w:cs="Tahoma"/>
          <w:sz w:val="20"/>
          <w:szCs w:val="20"/>
        </w:rPr>
        <w:t>Pzp</w:t>
      </w:r>
      <w:proofErr w:type="spellEnd"/>
      <w:r w:rsidRPr="00234BA5">
        <w:rPr>
          <w:rFonts w:ascii="Tahoma" w:hAnsi="Tahoma" w:cs="Tahoma"/>
          <w:sz w:val="20"/>
          <w:szCs w:val="20"/>
        </w:rPr>
        <w:t>.</w:t>
      </w:r>
    </w:p>
    <w:p w14:paraId="4592DA99" w14:textId="77777777" w:rsidR="003147CF" w:rsidRPr="00234BA5" w:rsidRDefault="003147CF" w:rsidP="003147CF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234BA5">
        <w:rPr>
          <w:rFonts w:ascii="Tahoma" w:hAnsi="Tahoma" w:cs="Tahoma"/>
          <w:sz w:val="20"/>
          <w:szCs w:val="20"/>
        </w:rPr>
        <w:t xml:space="preserve">2.  Oświadczam, że nie podlegam wykluczeniu z postępowania na podstawie art. 24 ust. 5 pkt 1)  ustawy </w:t>
      </w:r>
      <w:proofErr w:type="spellStart"/>
      <w:r w:rsidRPr="00234BA5">
        <w:rPr>
          <w:rFonts w:ascii="Tahoma" w:hAnsi="Tahoma" w:cs="Tahoma"/>
          <w:sz w:val="20"/>
          <w:szCs w:val="20"/>
        </w:rPr>
        <w:t>Pzp</w:t>
      </w:r>
      <w:proofErr w:type="spellEnd"/>
      <w:r w:rsidRPr="00234BA5">
        <w:rPr>
          <w:rFonts w:ascii="Tahoma" w:hAnsi="Tahoma" w:cs="Tahoma"/>
          <w:sz w:val="20"/>
          <w:szCs w:val="20"/>
        </w:rPr>
        <w:t>.</w:t>
      </w:r>
    </w:p>
    <w:p w14:paraId="2DD90470" w14:textId="77777777" w:rsidR="003147CF" w:rsidRPr="00234BA5" w:rsidRDefault="003147CF" w:rsidP="003147CF">
      <w:pPr>
        <w:spacing w:after="0" w:line="240" w:lineRule="auto"/>
        <w:ind w:left="0" w:firstLine="0"/>
        <w:rPr>
          <w:rFonts w:ascii="Tahoma" w:hAnsi="Tahoma" w:cs="Tahoma"/>
          <w:sz w:val="20"/>
          <w:szCs w:val="20"/>
        </w:rPr>
      </w:pPr>
    </w:p>
    <w:p w14:paraId="798C02E4" w14:textId="77777777" w:rsidR="003147CF" w:rsidRPr="00234BA5" w:rsidRDefault="003147CF" w:rsidP="003147CF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234BA5">
        <w:rPr>
          <w:rFonts w:ascii="Tahoma" w:eastAsia="Tahoma" w:hAnsi="Tahoma" w:cs="Tahoma"/>
          <w:sz w:val="16"/>
          <w:szCs w:val="16"/>
        </w:rPr>
        <w:t>…………………</w:t>
      </w:r>
      <w:r w:rsidRPr="00234BA5">
        <w:rPr>
          <w:rFonts w:ascii="Tahoma" w:hAnsi="Tahoma" w:cs="Tahoma"/>
          <w:sz w:val="16"/>
          <w:szCs w:val="16"/>
        </w:rPr>
        <w:t xml:space="preserve">..….……. </w:t>
      </w:r>
      <w:r w:rsidRPr="00234BA5">
        <w:rPr>
          <w:rFonts w:ascii="Tahoma" w:hAnsi="Tahoma" w:cs="Tahoma"/>
          <w:i/>
          <w:sz w:val="16"/>
          <w:szCs w:val="16"/>
        </w:rPr>
        <w:t xml:space="preserve">(miejscowość), </w:t>
      </w:r>
      <w:r w:rsidRPr="00234BA5">
        <w:rPr>
          <w:rFonts w:ascii="Tahoma" w:hAnsi="Tahoma" w:cs="Tahoma"/>
          <w:sz w:val="16"/>
          <w:szCs w:val="16"/>
        </w:rPr>
        <w:t xml:space="preserve">dnia ………….……. r. </w:t>
      </w:r>
    </w:p>
    <w:p w14:paraId="0B57EC9A" w14:textId="77777777" w:rsidR="003147CF" w:rsidRPr="00234BA5" w:rsidRDefault="003147CF" w:rsidP="003147CF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471C8884" w14:textId="77777777" w:rsidR="003147CF" w:rsidRPr="00234BA5" w:rsidRDefault="003147CF" w:rsidP="003147CF">
      <w:pPr>
        <w:spacing w:after="0" w:line="240" w:lineRule="auto"/>
        <w:rPr>
          <w:rFonts w:ascii="Tahoma" w:hAnsi="Tahoma" w:cs="Tahoma"/>
          <w:i/>
          <w:iCs/>
          <w:sz w:val="16"/>
          <w:szCs w:val="16"/>
        </w:rPr>
      </w:pPr>
      <w:r w:rsidRPr="00234BA5">
        <w:rPr>
          <w:rFonts w:ascii="Tahoma" w:hAnsi="Tahoma" w:cs="Tahoma"/>
          <w:sz w:val="16"/>
          <w:szCs w:val="16"/>
        </w:rPr>
        <w:tab/>
      </w:r>
      <w:r w:rsidRPr="00234BA5">
        <w:rPr>
          <w:rFonts w:ascii="Tahoma" w:hAnsi="Tahoma" w:cs="Tahoma"/>
          <w:sz w:val="16"/>
          <w:szCs w:val="16"/>
        </w:rPr>
        <w:tab/>
      </w:r>
      <w:r w:rsidRPr="00234BA5">
        <w:rPr>
          <w:rFonts w:ascii="Tahoma" w:hAnsi="Tahoma" w:cs="Tahoma"/>
          <w:sz w:val="16"/>
          <w:szCs w:val="16"/>
        </w:rPr>
        <w:tab/>
      </w:r>
      <w:r w:rsidRPr="00234BA5">
        <w:rPr>
          <w:rFonts w:ascii="Tahoma" w:hAnsi="Tahoma" w:cs="Tahoma"/>
          <w:sz w:val="16"/>
          <w:szCs w:val="16"/>
        </w:rPr>
        <w:tab/>
      </w:r>
      <w:r w:rsidRPr="00234BA5">
        <w:rPr>
          <w:rFonts w:ascii="Tahoma" w:hAnsi="Tahoma" w:cs="Tahoma"/>
          <w:sz w:val="16"/>
          <w:szCs w:val="16"/>
        </w:rPr>
        <w:tab/>
      </w:r>
      <w:r w:rsidRPr="00234BA5">
        <w:rPr>
          <w:rFonts w:ascii="Tahoma" w:hAnsi="Tahoma" w:cs="Tahoma"/>
          <w:sz w:val="16"/>
          <w:szCs w:val="16"/>
        </w:rPr>
        <w:tab/>
      </w:r>
      <w:r w:rsidRPr="00234BA5">
        <w:rPr>
          <w:rFonts w:ascii="Tahoma" w:hAnsi="Tahoma" w:cs="Tahoma"/>
          <w:sz w:val="16"/>
          <w:szCs w:val="16"/>
        </w:rPr>
        <w:tab/>
        <w:t xml:space="preserve">       ……………….…………………………….………………..……………………………</w:t>
      </w:r>
    </w:p>
    <w:p w14:paraId="2CAE0F1D" w14:textId="77777777" w:rsidR="003147CF" w:rsidRPr="00234BA5" w:rsidRDefault="003147CF" w:rsidP="003147CF">
      <w:pPr>
        <w:spacing w:after="0" w:line="240" w:lineRule="auto"/>
        <w:ind w:left="4920"/>
        <w:rPr>
          <w:rFonts w:ascii="Tahoma" w:hAnsi="Tahoma" w:cs="Tahoma"/>
          <w:sz w:val="20"/>
          <w:szCs w:val="20"/>
        </w:rPr>
      </w:pPr>
      <w:r w:rsidRPr="00234BA5">
        <w:rPr>
          <w:rFonts w:ascii="Tahoma" w:hAnsi="Tahoma" w:cs="Tahoma"/>
          <w:i/>
          <w:iCs/>
          <w:sz w:val="16"/>
          <w:szCs w:val="16"/>
        </w:rPr>
        <w:t>Podpis osób uprawnionych do składania oświadczeń woli w imieniu Wykonawcy oraz pieczątka/pieczątki</w:t>
      </w:r>
    </w:p>
    <w:p w14:paraId="2C86993D" w14:textId="77777777" w:rsidR="003147CF" w:rsidRPr="00234BA5" w:rsidRDefault="003147CF" w:rsidP="003147C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2B17A7F" w14:textId="77777777" w:rsidR="003147CF" w:rsidRPr="00234BA5" w:rsidRDefault="003147CF" w:rsidP="003147CF">
      <w:pPr>
        <w:spacing w:after="0"/>
        <w:rPr>
          <w:rFonts w:ascii="Tahoma" w:hAnsi="Tahoma" w:cs="Tahoma"/>
          <w:sz w:val="20"/>
          <w:szCs w:val="20"/>
        </w:rPr>
      </w:pPr>
    </w:p>
    <w:p w14:paraId="2DB542F6" w14:textId="77777777" w:rsidR="003147CF" w:rsidRPr="00234BA5" w:rsidRDefault="003147CF" w:rsidP="003147CF">
      <w:pPr>
        <w:spacing w:after="0" w:line="240" w:lineRule="auto"/>
        <w:ind w:left="0" w:firstLine="0"/>
        <w:rPr>
          <w:rFonts w:ascii="Tahoma" w:hAnsi="Tahoma" w:cs="Tahoma"/>
          <w:sz w:val="20"/>
          <w:szCs w:val="20"/>
        </w:rPr>
      </w:pPr>
      <w:r w:rsidRPr="00234BA5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34BA5">
        <w:rPr>
          <w:rFonts w:ascii="Tahoma" w:hAnsi="Tahoma" w:cs="Tahoma"/>
          <w:sz w:val="20"/>
          <w:szCs w:val="20"/>
        </w:rPr>
        <w:t>Pzp</w:t>
      </w:r>
      <w:proofErr w:type="spellEnd"/>
      <w:r w:rsidRPr="00234BA5">
        <w:rPr>
          <w:rFonts w:ascii="Tahoma" w:hAnsi="Tahoma" w:cs="Tahoma"/>
          <w:sz w:val="20"/>
          <w:szCs w:val="20"/>
        </w:rPr>
        <w:t xml:space="preserve"> </w:t>
      </w:r>
      <w:r w:rsidRPr="00234BA5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234BA5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234BA5">
        <w:rPr>
          <w:rFonts w:ascii="Tahoma" w:hAnsi="Tahoma" w:cs="Tahoma"/>
          <w:i/>
          <w:sz w:val="16"/>
          <w:szCs w:val="16"/>
        </w:rPr>
        <w:t>)</w:t>
      </w:r>
      <w:r w:rsidRPr="00234BA5">
        <w:rPr>
          <w:rFonts w:ascii="Tahoma" w:hAnsi="Tahoma" w:cs="Tahoma"/>
          <w:i/>
          <w:sz w:val="20"/>
          <w:szCs w:val="20"/>
        </w:rPr>
        <w:t>.</w:t>
      </w:r>
      <w:r w:rsidRPr="00234BA5"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234BA5">
        <w:rPr>
          <w:rFonts w:ascii="Tahoma" w:hAnsi="Tahoma" w:cs="Tahoma"/>
          <w:sz w:val="20"/>
          <w:szCs w:val="20"/>
        </w:rPr>
        <w:t>Pzp</w:t>
      </w:r>
      <w:proofErr w:type="spellEnd"/>
      <w:r w:rsidRPr="00234BA5">
        <w:rPr>
          <w:rFonts w:ascii="Tahoma" w:hAnsi="Tahoma" w:cs="Tahoma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 ……………………………………………..………………………………………………………………………..</w:t>
      </w:r>
    </w:p>
    <w:p w14:paraId="1DD6B5A1" w14:textId="77777777" w:rsidR="003147CF" w:rsidRPr="00234BA5" w:rsidRDefault="003147CF" w:rsidP="003147C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102A84B" w14:textId="77777777" w:rsidR="003147CF" w:rsidRPr="00234BA5" w:rsidRDefault="003147CF" w:rsidP="003147C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DFF3809" w14:textId="77777777" w:rsidR="003147CF" w:rsidRPr="00234BA5" w:rsidRDefault="003147CF" w:rsidP="003147C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3159599" w14:textId="77777777" w:rsidR="003147CF" w:rsidRPr="00234BA5" w:rsidRDefault="003147CF" w:rsidP="003147CF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234BA5">
        <w:rPr>
          <w:rFonts w:ascii="Tahoma" w:eastAsia="Tahoma" w:hAnsi="Tahoma" w:cs="Tahoma"/>
          <w:sz w:val="16"/>
          <w:szCs w:val="16"/>
        </w:rPr>
        <w:t>……</w:t>
      </w:r>
      <w:r w:rsidRPr="00234BA5">
        <w:rPr>
          <w:rFonts w:ascii="Tahoma" w:hAnsi="Tahoma" w:cs="Tahoma"/>
          <w:sz w:val="16"/>
          <w:szCs w:val="16"/>
        </w:rPr>
        <w:t xml:space="preserve">.…………………..…. </w:t>
      </w:r>
      <w:r w:rsidRPr="00234BA5">
        <w:rPr>
          <w:rFonts w:ascii="Tahoma" w:hAnsi="Tahoma" w:cs="Tahoma"/>
          <w:i/>
          <w:sz w:val="16"/>
          <w:szCs w:val="16"/>
        </w:rPr>
        <w:t xml:space="preserve">(miejscowość), </w:t>
      </w:r>
      <w:r w:rsidRPr="00234BA5">
        <w:rPr>
          <w:rFonts w:ascii="Tahoma" w:hAnsi="Tahoma" w:cs="Tahoma"/>
          <w:sz w:val="16"/>
          <w:szCs w:val="16"/>
        </w:rPr>
        <w:t xml:space="preserve">dnia …………………. r. </w:t>
      </w:r>
    </w:p>
    <w:p w14:paraId="1E18F0D1" w14:textId="77777777" w:rsidR="003147CF" w:rsidRPr="00234BA5" w:rsidRDefault="003147CF" w:rsidP="003147CF">
      <w:pPr>
        <w:spacing w:after="0" w:line="240" w:lineRule="auto"/>
        <w:rPr>
          <w:rFonts w:ascii="Tahoma" w:hAnsi="Tahoma" w:cs="Tahoma"/>
          <w:i/>
          <w:iCs/>
          <w:sz w:val="16"/>
          <w:szCs w:val="16"/>
        </w:rPr>
      </w:pPr>
      <w:r w:rsidRPr="00234BA5">
        <w:rPr>
          <w:rFonts w:ascii="Tahoma" w:hAnsi="Tahoma" w:cs="Tahoma"/>
          <w:sz w:val="16"/>
          <w:szCs w:val="16"/>
        </w:rPr>
        <w:tab/>
      </w:r>
      <w:r w:rsidRPr="00234BA5">
        <w:rPr>
          <w:rFonts w:ascii="Tahoma" w:hAnsi="Tahoma" w:cs="Tahoma"/>
          <w:sz w:val="16"/>
          <w:szCs w:val="16"/>
        </w:rPr>
        <w:tab/>
      </w:r>
      <w:r w:rsidRPr="00234BA5">
        <w:rPr>
          <w:rFonts w:ascii="Tahoma" w:hAnsi="Tahoma" w:cs="Tahoma"/>
          <w:sz w:val="16"/>
          <w:szCs w:val="16"/>
        </w:rPr>
        <w:tab/>
      </w:r>
      <w:r w:rsidRPr="00234BA5">
        <w:rPr>
          <w:rFonts w:ascii="Tahoma" w:hAnsi="Tahoma" w:cs="Tahoma"/>
          <w:sz w:val="16"/>
          <w:szCs w:val="16"/>
        </w:rPr>
        <w:tab/>
      </w:r>
      <w:r w:rsidRPr="00234BA5">
        <w:rPr>
          <w:rFonts w:ascii="Tahoma" w:hAnsi="Tahoma" w:cs="Tahoma"/>
          <w:sz w:val="16"/>
          <w:szCs w:val="16"/>
        </w:rPr>
        <w:tab/>
      </w:r>
      <w:r w:rsidRPr="00234BA5">
        <w:rPr>
          <w:rFonts w:ascii="Tahoma" w:hAnsi="Tahoma" w:cs="Tahoma"/>
          <w:sz w:val="16"/>
          <w:szCs w:val="16"/>
        </w:rPr>
        <w:tab/>
      </w:r>
      <w:r w:rsidRPr="00234BA5">
        <w:rPr>
          <w:rFonts w:ascii="Tahoma" w:hAnsi="Tahoma" w:cs="Tahoma"/>
          <w:sz w:val="16"/>
          <w:szCs w:val="16"/>
        </w:rPr>
        <w:tab/>
        <w:t>………………………………...…………………………………………………..……………</w:t>
      </w:r>
    </w:p>
    <w:p w14:paraId="3DDB3A7F" w14:textId="77777777" w:rsidR="003147CF" w:rsidRPr="00234BA5" w:rsidRDefault="003147CF" w:rsidP="003147CF">
      <w:pPr>
        <w:spacing w:after="0" w:line="240" w:lineRule="auto"/>
        <w:ind w:left="4800"/>
        <w:rPr>
          <w:rFonts w:ascii="Tahoma" w:hAnsi="Tahoma" w:cs="Tahoma"/>
          <w:i/>
          <w:iCs/>
          <w:sz w:val="16"/>
          <w:szCs w:val="16"/>
        </w:rPr>
      </w:pPr>
      <w:r w:rsidRPr="00234BA5">
        <w:rPr>
          <w:rFonts w:ascii="Tahoma" w:hAnsi="Tahoma" w:cs="Tahoma"/>
          <w:i/>
          <w:iCs/>
          <w:sz w:val="16"/>
          <w:szCs w:val="16"/>
        </w:rPr>
        <w:t>Podpis osoby/osób uprawnionej/</w:t>
      </w:r>
      <w:proofErr w:type="spellStart"/>
      <w:r w:rsidRPr="00234BA5">
        <w:rPr>
          <w:rFonts w:ascii="Tahoma" w:hAnsi="Tahoma" w:cs="Tahoma"/>
          <w:i/>
          <w:iCs/>
          <w:sz w:val="16"/>
          <w:szCs w:val="16"/>
        </w:rPr>
        <w:t>ych</w:t>
      </w:r>
      <w:proofErr w:type="spellEnd"/>
      <w:r w:rsidRPr="00234BA5">
        <w:rPr>
          <w:rFonts w:ascii="Tahoma" w:hAnsi="Tahoma" w:cs="Tahoma"/>
          <w:i/>
          <w:iCs/>
          <w:sz w:val="16"/>
          <w:szCs w:val="16"/>
        </w:rPr>
        <w:t xml:space="preserve"> do składania oświadczeń woli w imieniu Wykonawcy oraz pieczątka/pieczątki</w:t>
      </w:r>
    </w:p>
    <w:p w14:paraId="1E5FF94C" w14:textId="77777777" w:rsidR="003147CF" w:rsidRPr="00234BA5" w:rsidRDefault="003147CF" w:rsidP="003147CF">
      <w:pPr>
        <w:spacing w:after="0" w:line="240" w:lineRule="auto"/>
        <w:ind w:left="4800"/>
        <w:rPr>
          <w:rFonts w:ascii="Tahoma" w:hAnsi="Tahoma" w:cs="Tahoma"/>
          <w:i/>
          <w:iCs/>
          <w:sz w:val="16"/>
          <w:szCs w:val="16"/>
        </w:rPr>
      </w:pPr>
    </w:p>
    <w:p w14:paraId="62EBA64F" w14:textId="77777777" w:rsidR="003147CF" w:rsidRPr="00234BA5" w:rsidRDefault="003147CF" w:rsidP="003147CF">
      <w:pPr>
        <w:spacing w:after="0" w:line="240" w:lineRule="auto"/>
        <w:ind w:left="4800"/>
        <w:rPr>
          <w:rFonts w:ascii="Tahoma" w:hAnsi="Tahoma" w:cs="Tahoma"/>
          <w:i/>
          <w:iCs/>
          <w:sz w:val="16"/>
          <w:szCs w:val="16"/>
        </w:rPr>
      </w:pPr>
    </w:p>
    <w:p w14:paraId="05580C67" w14:textId="77777777" w:rsidR="003147CF" w:rsidRPr="00234BA5" w:rsidRDefault="003147CF" w:rsidP="003147CF">
      <w:pPr>
        <w:spacing w:after="0" w:line="240" w:lineRule="auto"/>
        <w:ind w:left="4800"/>
        <w:rPr>
          <w:rFonts w:ascii="Tahoma" w:hAnsi="Tahoma" w:cs="Tahoma"/>
          <w:i/>
          <w:iCs/>
          <w:sz w:val="16"/>
          <w:szCs w:val="16"/>
        </w:rPr>
      </w:pPr>
    </w:p>
    <w:p w14:paraId="1DE08DE2" w14:textId="77777777" w:rsidR="003147CF" w:rsidRPr="00234BA5" w:rsidRDefault="003147CF" w:rsidP="003147CF">
      <w:pPr>
        <w:spacing w:after="0"/>
        <w:ind w:left="0" w:firstLine="0"/>
        <w:rPr>
          <w:rFonts w:ascii="Tahoma" w:hAnsi="Tahoma" w:cs="Tahoma"/>
          <w:b/>
          <w:sz w:val="20"/>
          <w:szCs w:val="20"/>
        </w:rPr>
      </w:pPr>
      <w:r w:rsidRPr="00234BA5">
        <w:rPr>
          <w:rFonts w:ascii="Tahoma" w:hAnsi="Tahoma" w:cs="Tahoma"/>
          <w:b/>
          <w:sz w:val="20"/>
          <w:szCs w:val="20"/>
        </w:rPr>
        <w:t xml:space="preserve">OŚWIADCZENIE DOTYCZĄCE PODMIOTU, NA KTÓREGO ZASOBY POWOŁUJE SIĘ WYKONAWCA: </w:t>
      </w:r>
      <w:r w:rsidRPr="00234BA5">
        <w:rPr>
          <w:rFonts w:ascii="Tahoma" w:hAnsi="Tahoma" w:cs="Tahoma"/>
          <w:b/>
          <w:i/>
          <w:iCs/>
          <w:sz w:val="16"/>
          <w:szCs w:val="16"/>
        </w:rPr>
        <w:t>(wypełnić jeżeli dotyczy)</w:t>
      </w:r>
    </w:p>
    <w:p w14:paraId="4AAFCEFF" w14:textId="77777777" w:rsidR="003147CF" w:rsidRPr="00234BA5" w:rsidRDefault="003147CF" w:rsidP="003147CF">
      <w:pPr>
        <w:spacing w:after="0"/>
        <w:rPr>
          <w:rFonts w:ascii="Tahoma" w:hAnsi="Tahoma" w:cs="Tahoma"/>
          <w:b/>
          <w:sz w:val="20"/>
          <w:szCs w:val="20"/>
        </w:rPr>
      </w:pPr>
    </w:p>
    <w:p w14:paraId="55A4F9CE" w14:textId="77777777" w:rsidR="003147CF" w:rsidRPr="00234BA5" w:rsidRDefault="003147CF" w:rsidP="003147CF">
      <w:pPr>
        <w:spacing w:after="0" w:line="240" w:lineRule="auto"/>
        <w:ind w:left="0" w:firstLine="0"/>
        <w:rPr>
          <w:rFonts w:ascii="Tahoma" w:hAnsi="Tahoma" w:cs="Tahoma"/>
          <w:sz w:val="20"/>
          <w:szCs w:val="20"/>
        </w:rPr>
      </w:pPr>
      <w:r w:rsidRPr="00234BA5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234BA5">
        <w:rPr>
          <w:rFonts w:ascii="Tahoma" w:hAnsi="Tahoma" w:cs="Tahoma"/>
          <w:sz w:val="20"/>
          <w:szCs w:val="20"/>
        </w:rPr>
        <w:t>ych</w:t>
      </w:r>
      <w:proofErr w:type="spellEnd"/>
      <w:r w:rsidRPr="00234BA5">
        <w:rPr>
          <w:rFonts w:ascii="Tahoma" w:hAnsi="Tahoma" w:cs="Tahoma"/>
          <w:sz w:val="20"/>
          <w:szCs w:val="20"/>
        </w:rPr>
        <w:t xml:space="preserve"> zasoby powołuję się </w:t>
      </w:r>
      <w:r w:rsidRPr="00234BA5">
        <w:rPr>
          <w:rFonts w:ascii="Tahoma" w:hAnsi="Tahoma" w:cs="Tahoma"/>
          <w:sz w:val="20"/>
          <w:szCs w:val="20"/>
        </w:rPr>
        <w:br/>
        <w:t xml:space="preserve">w niniejszym postępowaniu, tj.: ……………………………………………………………….……………… </w:t>
      </w:r>
      <w:r w:rsidRPr="00234BA5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NIP/PESEL)</w:t>
      </w:r>
      <w:r w:rsidRPr="00234BA5">
        <w:rPr>
          <w:rFonts w:ascii="Tahoma" w:hAnsi="Tahoma" w:cs="Tahoma"/>
          <w:i/>
          <w:sz w:val="20"/>
          <w:szCs w:val="20"/>
        </w:rPr>
        <w:t xml:space="preserve"> </w:t>
      </w:r>
      <w:r w:rsidRPr="00234BA5">
        <w:rPr>
          <w:rFonts w:ascii="Tahoma" w:hAnsi="Tahoma" w:cs="Tahoma"/>
          <w:sz w:val="20"/>
          <w:szCs w:val="20"/>
        </w:rPr>
        <w:t xml:space="preserve">nie podlega/ją wykluczeniu z postępowania o udzielenie zamówienia na podstawie art. 24 ust 1 pkt 12 - 22 ustawy </w:t>
      </w:r>
      <w:proofErr w:type="spellStart"/>
      <w:r w:rsidRPr="00234BA5">
        <w:rPr>
          <w:rFonts w:ascii="Tahoma" w:hAnsi="Tahoma" w:cs="Tahoma"/>
          <w:sz w:val="20"/>
          <w:szCs w:val="20"/>
        </w:rPr>
        <w:t>Pzp</w:t>
      </w:r>
      <w:proofErr w:type="spellEnd"/>
      <w:r w:rsidRPr="00234BA5">
        <w:rPr>
          <w:rFonts w:ascii="Tahoma" w:hAnsi="Tahoma" w:cs="Tahoma"/>
          <w:sz w:val="20"/>
          <w:szCs w:val="20"/>
        </w:rPr>
        <w:t xml:space="preserve"> oraz art. 24 ust. 5 pkt 1) ustawy </w:t>
      </w:r>
      <w:proofErr w:type="spellStart"/>
      <w:r w:rsidRPr="00234BA5">
        <w:rPr>
          <w:rFonts w:ascii="Tahoma" w:hAnsi="Tahoma" w:cs="Tahoma"/>
          <w:sz w:val="20"/>
          <w:szCs w:val="20"/>
        </w:rPr>
        <w:t>Pzp</w:t>
      </w:r>
      <w:proofErr w:type="spellEnd"/>
      <w:r w:rsidRPr="00234BA5">
        <w:rPr>
          <w:rFonts w:ascii="Tahoma" w:hAnsi="Tahoma" w:cs="Tahoma"/>
          <w:sz w:val="20"/>
          <w:szCs w:val="20"/>
        </w:rPr>
        <w:t>.</w:t>
      </w:r>
    </w:p>
    <w:p w14:paraId="351046A1" w14:textId="77777777" w:rsidR="003147CF" w:rsidRPr="00234BA5" w:rsidRDefault="003147CF" w:rsidP="003147C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C724C74" w14:textId="77777777" w:rsidR="003147CF" w:rsidRPr="00234BA5" w:rsidRDefault="003147CF" w:rsidP="003147CF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234BA5">
        <w:rPr>
          <w:rFonts w:ascii="Tahoma" w:eastAsia="Tahoma" w:hAnsi="Tahoma" w:cs="Tahoma"/>
          <w:sz w:val="16"/>
          <w:szCs w:val="16"/>
        </w:rPr>
        <w:t>………………………………</w:t>
      </w:r>
      <w:r w:rsidRPr="00234BA5">
        <w:rPr>
          <w:rFonts w:ascii="Tahoma" w:hAnsi="Tahoma" w:cs="Tahoma"/>
          <w:sz w:val="16"/>
          <w:szCs w:val="16"/>
        </w:rPr>
        <w:t xml:space="preserve">. </w:t>
      </w:r>
      <w:r w:rsidRPr="00234BA5">
        <w:rPr>
          <w:rFonts w:ascii="Tahoma" w:hAnsi="Tahoma" w:cs="Tahoma"/>
          <w:i/>
          <w:sz w:val="16"/>
          <w:szCs w:val="16"/>
        </w:rPr>
        <w:t xml:space="preserve">(miejscowość), </w:t>
      </w:r>
      <w:r w:rsidRPr="00234BA5">
        <w:rPr>
          <w:rFonts w:ascii="Tahoma" w:hAnsi="Tahoma" w:cs="Tahoma"/>
          <w:sz w:val="16"/>
          <w:szCs w:val="16"/>
        </w:rPr>
        <w:t xml:space="preserve">dnia …………………. r. </w:t>
      </w:r>
    </w:p>
    <w:p w14:paraId="57EBE04C" w14:textId="77777777" w:rsidR="003147CF" w:rsidRPr="00234BA5" w:rsidRDefault="003147CF" w:rsidP="003147CF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0F089B81" w14:textId="77777777" w:rsidR="003147CF" w:rsidRPr="00234BA5" w:rsidRDefault="003147CF" w:rsidP="003147CF">
      <w:pPr>
        <w:spacing w:after="0" w:line="240" w:lineRule="auto"/>
        <w:rPr>
          <w:rFonts w:ascii="Tahoma" w:hAnsi="Tahoma" w:cs="Tahoma"/>
          <w:i/>
          <w:iCs/>
          <w:sz w:val="16"/>
          <w:szCs w:val="16"/>
        </w:rPr>
      </w:pPr>
      <w:r w:rsidRPr="00234BA5">
        <w:rPr>
          <w:rFonts w:ascii="Tahoma" w:hAnsi="Tahoma" w:cs="Tahoma"/>
          <w:sz w:val="16"/>
          <w:szCs w:val="16"/>
        </w:rPr>
        <w:tab/>
      </w:r>
      <w:r w:rsidRPr="00234BA5">
        <w:rPr>
          <w:rFonts w:ascii="Tahoma" w:hAnsi="Tahoma" w:cs="Tahoma"/>
          <w:sz w:val="16"/>
          <w:szCs w:val="16"/>
        </w:rPr>
        <w:tab/>
      </w:r>
      <w:r w:rsidRPr="00234BA5">
        <w:rPr>
          <w:rFonts w:ascii="Tahoma" w:hAnsi="Tahoma" w:cs="Tahoma"/>
          <w:sz w:val="16"/>
          <w:szCs w:val="16"/>
        </w:rPr>
        <w:tab/>
      </w:r>
      <w:r w:rsidRPr="00234BA5">
        <w:rPr>
          <w:rFonts w:ascii="Tahoma" w:hAnsi="Tahoma" w:cs="Tahoma"/>
          <w:sz w:val="16"/>
          <w:szCs w:val="16"/>
        </w:rPr>
        <w:tab/>
      </w:r>
      <w:r w:rsidRPr="00234BA5">
        <w:rPr>
          <w:rFonts w:ascii="Tahoma" w:hAnsi="Tahoma" w:cs="Tahoma"/>
          <w:sz w:val="16"/>
          <w:szCs w:val="16"/>
        </w:rPr>
        <w:tab/>
      </w:r>
      <w:r w:rsidRPr="00234BA5">
        <w:rPr>
          <w:rFonts w:ascii="Tahoma" w:hAnsi="Tahoma" w:cs="Tahoma"/>
          <w:sz w:val="16"/>
          <w:szCs w:val="16"/>
        </w:rPr>
        <w:tab/>
      </w:r>
      <w:r w:rsidRPr="00234BA5">
        <w:rPr>
          <w:rFonts w:ascii="Tahoma" w:hAnsi="Tahoma" w:cs="Tahoma"/>
          <w:sz w:val="16"/>
          <w:szCs w:val="16"/>
        </w:rPr>
        <w:tab/>
        <w:t xml:space="preserve">   ………………………………...………………………………..……………………………</w:t>
      </w:r>
    </w:p>
    <w:p w14:paraId="584259CF" w14:textId="77777777" w:rsidR="003147CF" w:rsidRPr="00234BA5" w:rsidRDefault="003147CF" w:rsidP="003147CF">
      <w:pPr>
        <w:spacing w:after="0" w:line="240" w:lineRule="auto"/>
        <w:ind w:left="4800"/>
        <w:rPr>
          <w:rFonts w:ascii="Tahoma" w:hAnsi="Tahoma" w:cs="Tahoma"/>
          <w:i/>
          <w:sz w:val="16"/>
          <w:szCs w:val="16"/>
        </w:rPr>
      </w:pPr>
      <w:r w:rsidRPr="00234BA5">
        <w:rPr>
          <w:rFonts w:ascii="Tahoma" w:hAnsi="Tahoma" w:cs="Tahoma"/>
          <w:i/>
          <w:iCs/>
          <w:sz w:val="16"/>
          <w:szCs w:val="16"/>
        </w:rPr>
        <w:lastRenderedPageBreak/>
        <w:t>Podpis osoby/osób uprawnionej/</w:t>
      </w:r>
      <w:proofErr w:type="spellStart"/>
      <w:r w:rsidRPr="00234BA5">
        <w:rPr>
          <w:rFonts w:ascii="Tahoma" w:hAnsi="Tahoma" w:cs="Tahoma"/>
          <w:i/>
          <w:iCs/>
          <w:sz w:val="16"/>
          <w:szCs w:val="16"/>
        </w:rPr>
        <w:t>ych</w:t>
      </w:r>
      <w:proofErr w:type="spellEnd"/>
      <w:r w:rsidRPr="00234BA5">
        <w:rPr>
          <w:rFonts w:ascii="Tahoma" w:hAnsi="Tahoma" w:cs="Tahoma"/>
          <w:i/>
          <w:iCs/>
          <w:sz w:val="16"/>
          <w:szCs w:val="16"/>
        </w:rPr>
        <w:t xml:space="preserve"> do składania oświadczeń woli w imieniu Wykonawcy oraz pieczątka/pieczątki</w:t>
      </w:r>
    </w:p>
    <w:p w14:paraId="047C5203" w14:textId="77777777" w:rsidR="003147CF" w:rsidRPr="00234BA5" w:rsidRDefault="003147CF" w:rsidP="003147CF">
      <w:pPr>
        <w:spacing w:after="0" w:line="240" w:lineRule="auto"/>
        <w:ind w:left="4920"/>
        <w:rPr>
          <w:rFonts w:ascii="Tahoma" w:hAnsi="Tahoma" w:cs="Tahoma"/>
          <w:i/>
          <w:sz w:val="16"/>
          <w:szCs w:val="16"/>
        </w:rPr>
      </w:pPr>
    </w:p>
    <w:p w14:paraId="30630193" w14:textId="77777777" w:rsidR="003147CF" w:rsidRPr="00234BA5" w:rsidRDefault="003147CF" w:rsidP="003147C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34BA5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234BA5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234BA5">
        <w:rPr>
          <w:rFonts w:ascii="Tahoma" w:hAnsi="Tahoma" w:cs="Tahoma"/>
          <w:i/>
          <w:sz w:val="16"/>
          <w:szCs w:val="16"/>
        </w:rPr>
        <w:t>]</w:t>
      </w:r>
    </w:p>
    <w:p w14:paraId="61403EFD" w14:textId="77777777" w:rsidR="003147CF" w:rsidRPr="00234BA5" w:rsidRDefault="003147CF" w:rsidP="003147CF">
      <w:pPr>
        <w:spacing w:after="0" w:line="240" w:lineRule="auto"/>
        <w:ind w:left="0" w:firstLine="0"/>
        <w:rPr>
          <w:rFonts w:ascii="Tahoma" w:hAnsi="Tahoma" w:cs="Tahoma"/>
          <w:b/>
        </w:rPr>
      </w:pPr>
      <w:r w:rsidRPr="00234BA5"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14:paraId="78BD60E6" w14:textId="77777777" w:rsidR="003147CF" w:rsidRPr="00234BA5" w:rsidRDefault="003147CF" w:rsidP="003147CF">
      <w:pPr>
        <w:spacing w:after="0" w:line="240" w:lineRule="auto"/>
        <w:rPr>
          <w:rFonts w:ascii="Tahoma" w:hAnsi="Tahoma" w:cs="Tahoma"/>
          <w:b/>
        </w:rPr>
      </w:pPr>
    </w:p>
    <w:p w14:paraId="143B5477" w14:textId="77777777" w:rsidR="003147CF" w:rsidRPr="00234BA5" w:rsidRDefault="003147CF" w:rsidP="003147CF">
      <w:pPr>
        <w:spacing w:after="0" w:line="240" w:lineRule="auto"/>
        <w:ind w:left="0" w:firstLine="0"/>
        <w:rPr>
          <w:rFonts w:ascii="Tahoma" w:hAnsi="Tahoma" w:cs="Tahoma"/>
          <w:sz w:val="20"/>
          <w:szCs w:val="20"/>
        </w:rPr>
      </w:pPr>
      <w:r w:rsidRPr="00234BA5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234BA5">
        <w:rPr>
          <w:rFonts w:ascii="Tahoma" w:hAnsi="Tahoma" w:cs="Tahoma"/>
          <w:sz w:val="20"/>
          <w:szCs w:val="20"/>
        </w:rPr>
        <w:t>ych</w:t>
      </w:r>
      <w:proofErr w:type="spellEnd"/>
      <w:r w:rsidRPr="00234BA5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234BA5">
        <w:rPr>
          <w:rFonts w:ascii="Tahoma" w:hAnsi="Tahoma" w:cs="Tahoma"/>
          <w:sz w:val="20"/>
          <w:szCs w:val="20"/>
        </w:rPr>
        <w:t>tów</w:t>
      </w:r>
      <w:proofErr w:type="spellEnd"/>
      <w:r w:rsidRPr="00234BA5">
        <w:rPr>
          <w:rFonts w:ascii="Tahoma" w:hAnsi="Tahoma" w:cs="Tahoma"/>
          <w:sz w:val="20"/>
          <w:szCs w:val="20"/>
        </w:rPr>
        <w:t>, będącego/</w:t>
      </w:r>
      <w:proofErr w:type="spellStart"/>
      <w:r w:rsidRPr="00234BA5">
        <w:rPr>
          <w:rFonts w:ascii="Tahoma" w:hAnsi="Tahoma" w:cs="Tahoma"/>
          <w:sz w:val="20"/>
          <w:szCs w:val="20"/>
        </w:rPr>
        <w:t>ych</w:t>
      </w:r>
      <w:proofErr w:type="spellEnd"/>
      <w:r w:rsidRPr="00234BA5">
        <w:rPr>
          <w:rFonts w:ascii="Tahoma" w:hAnsi="Tahoma" w:cs="Tahoma"/>
          <w:sz w:val="20"/>
          <w:szCs w:val="20"/>
        </w:rPr>
        <w:t xml:space="preserve"> podwykonawcą/</w:t>
      </w:r>
      <w:proofErr w:type="spellStart"/>
      <w:r w:rsidRPr="00234BA5">
        <w:rPr>
          <w:rFonts w:ascii="Tahoma" w:hAnsi="Tahoma" w:cs="Tahoma"/>
          <w:sz w:val="20"/>
          <w:szCs w:val="20"/>
        </w:rPr>
        <w:t>ami</w:t>
      </w:r>
      <w:proofErr w:type="spellEnd"/>
      <w:r w:rsidRPr="00234BA5">
        <w:rPr>
          <w:rFonts w:ascii="Tahoma" w:hAnsi="Tahoma" w:cs="Tahoma"/>
          <w:sz w:val="20"/>
          <w:szCs w:val="20"/>
        </w:rPr>
        <w:t xml:space="preserve">: ……………………………………………………………………..….…… </w:t>
      </w:r>
      <w:r w:rsidRPr="00234BA5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NIP/PESEL)</w:t>
      </w:r>
      <w:r w:rsidRPr="00234BA5">
        <w:rPr>
          <w:rFonts w:ascii="Tahoma" w:hAnsi="Tahoma" w:cs="Tahoma"/>
          <w:sz w:val="20"/>
          <w:szCs w:val="20"/>
        </w:rPr>
        <w:t xml:space="preserve"> nie zachodzą podstawy wykluczenia z postępowania o udzielenie zamówienia.</w:t>
      </w:r>
    </w:p>
    <w:p w14:paraId="432404EA" w14:textId="77777777" w:rsidR="003147CF" w:rsidRPr="00234BA5" w:rsidRDefault="003147CF" w:rsidP="003147C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7DD5AE0" w14:textId="77777777" w:rsidR="003147CF" w:rsidRPr="00234BA5" w:rsidRDefault="003147CF" w:rsidP="003147CF">
      <w:pPr>
        <w:spacing w:after="0" w:line="240" w:lineRule="auto"/>
        <w:rPr>
          <w:rFonts w:ascii="Tahoma" w:hAnsi="Tahoma" w:cs="Tahoma"/>
          <w:sz w:val="16"/>
          <w:szCs w:val="20"/>
        </w:rPr>
      </w:pPr>
      <w:r w:rsidRPr="00234BA5">
        <w:rPr>
          <w:rFonts w:ascii="Tahoma" w:eastAsia="Tahoma" w:hAnsi="Tahoma" w:cs="Tahoma"/>
          <w:sz w:val="16"/>
          <w:szCs w:val="20"/>
        </w:rPr>
        <w:t>……………</w:t>
      </w:r>
      <w:r w:rsidRPr="00234BA5">
        <w:rPr>
          <w:rFonts w:ascii="Tahoma" w:hAnsi="Tahoma" w:cs="Tahoma"/>
          <w:sz w:val="16"/>
          <w:szCs w:val="20"/>
        </w:rPr>
        <w:t xml:space="preserve">.……. </w:t>
      </w:r>
      <w:r w:rsidRPr="00234BA5">
        <w:rPr>
          <w:rFonts w:ascii="Tahoma" w:hAnsi="Tahoma" w:cs="Tahoma"/>
          <w:i/>
          <w:sz w:val="16"/>
          <w:szCs w:val="20"/>
        </w:rPr>
        <w:t xml:space="preserve">(miejscowość), </w:t>
      </w:r>
      <w:r w:rsidRPr="00234BA5">
        <w:rPr>
          <w:rFonts w:ascii="Tahoma" w:hAnsi="Tahoma" w:cs="Tahoma"/>
          <w:sz w:val="16"/>
          <w:szCs w:val="20"/>
        </w:rPr>
        <w:t xml:space="preserve">dnia …………………. r. </w:t>
      </w:r>
    </w:p>
    <w:p w14:paraId="61F4235B" w14:textId="77777777" w:rsidR="003147CF" w:rsidRPr="00234BA5" w:rsidRDefault="003147CF" w:rsidP="003147CF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14:paraId="6DFD4E0C" w14:textId="77777777" w:rsidR="003147CF" w:rsidRPr="00234BA5" w:rsidRDefault="003147CF" w:rsidP="003147CF">
      <w:pPr>
        <w:spacing w:after="0" w:line="240" w:lineRule="auto"/>
        <w:rPr>
          <w:rFonts w:ascii="Tahoma" w:eastAsia="Tahoma" w:hAnsi="Tahoma" w:cs="Tahoma"/>
          <w:i/>
          <w:iCs/>
          <w:sz w:val="16"/>
          <w:szCs w:val="16"/>
        </w:rPr>
      </w:pPr>
      <w:r w:rsidRPr="00234BA5">
        <w:rPr>
          <w:rFonts w:ascii="Tahoma" w:hAnsi="Tahoma" w:cs="Tahoma"/>
          <w:sz w:val="16"/>
          <w:szCs w:val="20"/>
        </w:rPr>
        <w:tab/>
      </w:r>
      <w:r w:rsidRPr="00234BA5">
        <w:rPr>
          <w:rFonts w:ascii="Tahoma" w:hAnsi="Tahoma" w:cs="Tahoma"/>
          <w:sz w:val="16"/>
          <w:szCs w:val="20"/>
        </w:rPr>
        <w:tab/>
      </w:r>
      <w:r w:rsidRPr="00234BA5">
        <w:rPr>
          <w:rFonts w:ascii="Tahoma" w:hAnsi="Tahoma" w:cs="Tahoma"/>
          <w:sz w:val="16"/>
          <w:szCs w:val="20"/>
        </w:rPr>
        <w:tab/>
      </w:r>
      <w:r w:rsidRPr="00234BA5">
        <w:rPr>
          <w:rFonts w:ascii="Tahoma" w:hAnsi="Tahoma" w:cs="Tahoma"/>
          <w:sz w:val="16"/>
          <w:szCs w:val="20"/>
        </w:rPr>
        <w:tab/>
      </w:r>
      <w:r w:rsidRPr="00234BA5">
        <w:rPr>
          <w:rFonts w:ascii="Tahoma" w:hAnsi="Tahoma" w:cs="Tahoma"/>
          <w:sz w:val="16"/>
          <w:szCs w:val="20"/>
        </w:rPr>
        <w:tab/>
      </w:r>
      <w:r w:rsidRPr="00234BA5">
        <w:rPr>
          <w:rFonts w:ascii="Tahoma" w:hAnsi="Tahoma" w:cs="Tahoma"/>
          <w:sz w:val="16"/>
          <w:szCs w:val="20"/>
        </w:rPr>
        <w:tab/>
      </w:r>
      <w:r w:rsidRPr="00234BA5">
        <w:rPr>
          <w:rFonts w:ascii="Tahoma" w:hAnsi="Tahoma" w:cs="Tahoma"/>
          <w:sz w:val="16"/>
          <w:szCs w:val="20"/>
        </w:rPr>
        <w:tab/>
      </w:r>
      <w:r w:rsidRPr="00234BA5">
        <w:rPr>
          <w:rFonts w:ascii="Tahoma" w:hAnsi="Tahoma" w:cs="Tahoma"/>
          <w:sz w:val="16"/>
          <w:szCs w:val="16"/>
        </w:rPr>
        <w:t xml:space="preserve"> ………………………………...………………………………..……………………………</w:t>
      </w:r>
    </w:p>
    <w:p w14:paraId="29A80318" w14:textId="77777777" w:rsidR="003147CF" w:rsidRPr="00234BA5" w:rsidRDefault="003147CF" w:rsidP="003147CF">
      <w:pPr>
        <w:spacing w:after="0" w:line="240" w:lineRule="auto"/>
        <w:rPr>
          <w:rFonts w:ascii="Tahoma" w:eastAsia="Tahoma" w:hAnsi="Tahoma" w:cs="Tahoma"/>
          <w:i/>
          <w:iCs/>
          <w:sz w:val="16"/>
          <w:szCs w:val="16"/>
        </w:rPr>
      </w:pPr>
      <w:r w:rsidRPr="00234BA5">
        <w:rPr>
          <w:rFonts w:ascii="Tahoma" w:eastAsia="Tahoma" w:hAnsi="Tahoma" w:cs="Tahoma"/>
          <w:i/>
          <w:iCs/>
          <w:sz w:val="16"/>
          <w:szCs w:val="16"/>
        </w:rPr>
        <w:t xml:space="preserve">                                                                                     Podpis osoby/osób uprawnionej/</w:t>
      </w:r>
      <w:proofErr w:type="spellStart"/>
      <w:r w:rsidRPr="00234BA5">
        <w:rPr>
          <w:rFonts w:ascii="Tahoma" w:eastAsia="Tahoma" w:hAnsi="Tahoma" w:cs="Tahoma"/>
          <w:i/>
          <w:iCs/>
          <w:sz w:val="16"/>
          <w:szCs w:val="16"/>
        </w:rPr>
        <w:t>ych</w:t>
      </w:r>
      <w:proofErr w:type="spellEnd"/>
      <w:r w:rsidRPr="00234BA5">
        <w:rPr>
          <w:rFonts w:ascii="Tahoma" w:eastAsia="Tahoma" w:hAnsi="Tahoma" w:cs="Tahoma"/>
          <w:i/>
          <w:iCs/>
          <w:sz w:val="16"/>
          <w:szCs w:val="16"/>
        </w:rPr>
        <w:t xml:space="preserve"> do składania oświadczeń woli w </w:t>
      </w:r>
    </w:p>
    <w:p w14:paraId="2D8B7661" w14:textId="77777777" w:rsidR="003147CF" w:rsidRPr="00234BA5" w:rsidRDefault="003147CF" w:rsidP="003147CF">
      <w:pPr>
        <w:spacing w:after="0" w:line="240" w:lineRule="auto"/>
      </w:pPr>
      <w:r w:rsidRPr="00234BA5">
        <w:rPr>
          <w:rFonts w:ascii="Tahoma" w:eastAsia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imieniu Wykonawcy oraz pieczątka/pieczątki</w:t>
      </w:r>
    </w:p>
    <w:p w14:paraId="5A4925BA" w14:textId="77777777" w:rsidR="003147CF" w:rsidRPr="00234BA5" w:rsidRDefault="003147CF" w:rsidP="003147CF">
      <w:pPr>
        <w:spacing w:after="0" w:line="240" w:lineRule="auto"/>
      </w:pPr>
    </w:p>
    <w:p w14:paraId="43393D24" w14:textId="77777777" w:rsidR="003147CF" w:rsidRPr="00234BA5" w:rsidRDefault="003147CF" w:rsidP="003147C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34BA5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05EB6F7D" w14:textId="77777777" w:rsidR="003147CF" w:rsidRPr="00234BA5" w:rsidRDefault="003147CF" w:rsidP="003147C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420C6FB" w14:textId="77777777" w:rsidR="003147CF" w:rsidRPr="00234BA5" w:rsidRDefault="003147CF" w:rsidP="003147CF">
      <w:pPr>
        <w:spacing w:after="0" w:line="240" w:lineRule="auto"/>
        <w:ind w:left="0" w:firstLine="0"/>
        <w:rPr>
          <w:rFonts w:ascii="Tahoma" w:hAnsi="Tahoma" w:cs="Tahoma"/>
          <w:sz w:val="20"/>
          <w:szCs w:val="20"/>
        </w:rPr>
      </w:pPr>
      <w:r w:rsidRPr="00234BA5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234BA5">
        <w:rPr>
          <w:rFonts w:ascii="Tahoma" w:hAnsi="Tahoma" w:cs="Tahoma"/>
          <w:sz w:val="20"/>
          <w:szCs w:val="20"/>
        </w:rPr>
        <w:br/>
        <w:t>z prawdą oraz zostały przedstawione z pełną świadomością konsekwencji prawnych wprowadzenia Zamawiającego w błąd przy przedstawianiu informacji.</w:t>
      </w:r>
    </w:p>
    <w:p w14:paraId="687E6A57" w14:textId="77777777" w:rsidR="003147CF" w:rsidRPr="00234BA5" w:rsidRDefault="003147CF" w:rsidP="003147CF">
      <w:pPr>
        <w:pStyle w:val="Arial12CE"/>
        <w:suppressAutoHyphens w:val="0"/>
        <w:spacing w:line="240" w:lineRule="auto"/>
        <w:rPr>
          <w:rFonts w:ascii="Tahoma" w:hAnsi="Tahoma" w:cs="Tahoma"/>
          <w:sz w:val="20"/>
          <w:szCs w:val="20"/>
        </w:rPr>
      </w:pPr>
    </w:p>
    <w:p w14:paraId="54C27FAB" w14:textId="77777777" w:rsidR="003147CF" w:rsidRPr="00234BA5" w:rsidRDefault="003147CF" w:rsidP="003147C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4A8AAD2" w14:textId="77777777" w:rsidR="003147CF" w:rsidRPr="00234BA5" w:rsidRDefault="003147CF" w:rsidP="003147CF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234BA5">
        <w:rPr>
          <w:rFonts w:ascii="Tahoma" w:eastAsia="Tahoma" w:hAnsi="Tahoma" w:cs="Tahoma"/>
          <w:sz w:val="16"/>
          <w:szCs w:val="16"/>
        </w:rPr>
        <w:t>…………</w:t>
      </w:r>
      <w:r w:rsidRPr="00234BA5">
        <w:rPr>
          <w:rFonts w:ascii="Tahoma" w:hAnsi="Tahoma" w:cs="Tahoma"/>
          <w:sz w:val="16"/>
          <w:szCs w:val="16"/>
        </w:rPr>
        <w:t xml:space="preserve">.……………………. </w:t>
      </w:r>
      <w:r w:rsidRPr="00234BA5">
        <w:rPr>
          <w:rFonts w:ascii="Tahoma" w:hAnsi="Tahoma" w:cs="Tahoma"/>
          <w:i/>
          <w:sz w:val="16"/>
          <w:szCs w:val="16"/>
        </w:rPr>
        <w:t xml:space="preserve">(miejscowość), </w:t>
      </w:r>
      <w:r w:rsidRPr="00234BA5">
        <w:rPr>
          <w:rFonts w:ascii="Tahoma" w:hAnsi="Tahoma" w:cs="Tahoma"/>
          <w:sz w:val="16"/>
          <w:szCs w:val="16"/>
        </w:rPr>
        <w:t xml:space="preserve">dnia ………………. r. </w:t>
      </w:r>
    </w:p>
    <w:p w14:paraId="15AE231E" w14:textId="77777777" w:rsidR="003147CF" w:rsidRPr="00234BA5" w:rsidRDefault="003147CF" w:rsidP="003147CF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5485EDCB" w14:textId="77777777" w:rsidR="003147CF" w:rsidRPr="00234BA5" w:rsidRDefault="003147CF" w:rsidP="003147CF">
      <w:pPr>
        <w:spacing w:after="0" w:line="240" w:lineRule="auto"/>
        <w:rPr>
          <w:rFonts w:ascii="Tahoma" w:eastAsia="Tahoma" w:hAnsi="Tahoma" w:cs="Tahoma"/>
          <w:i/>
          <w:iCs/>
          <w:sz w:val="16"/>
          <w:szCs w:val="16"/>
        </w:rPr>
      </w:pPr>
      <w:r w:rsidRPr="00234BA5">
        <w:rPr>
          <w:rFonts w:ascii="Tahoma" w:hAnsi="Tahoma" w:cs="Tahoma"/>
          <w:sz w:val="16"/>
          <w:szCs w:val="16"/>
        </w:rPr>
        <w:tab/>
      </w:r>
      <w:r w:rsidRPr="00234BA5">
        <w:rPr>
          <w:rFonts w:ascii="Tahoma" w:hAnsi="Tahoma" w:cs="Tahoma"/>
          <w:sz w:val="16"/>
          <w:szCs w:val="16"/>
        </w:rPr>
        <w:tab/>
      </w:r>
      <w:r w:rsidRPr="00234BA5">
        <w:rPr>
          <w:rFonts w:ascii="Tahoma" w:hAnsi="Tahoma" w:cs="Tahoma"/>
          <w:sz w:val="16"/>
          <w:szCs w:val="16"/>
        </w:rPr>
        <w:tab/>
      </w:r>
      <w:r w:rsidRPr="00234BA5">
        <w:rPr>
          <w:rFonts w:ascii="Tahoma" w:hAnsi="Tahoma" w:cs="Tahoma"/>
          <w:sz w:val="16"/>
          <w:szCs w:val="16"/>
        </w:rPr>
        <w:tab/>
      </w:r>
      <w:r w:rsidRPr="00234BA5">
        <w:rPr>
          <w:rFonts w:ascii="Tahoma" w:hAnsi="Tahoma" w:cs="Tahoma"/>
          <w:sz w:val="16"/>
          <w:szCs w:val="16"/>
        </w:rPr>
        <w:tab/>
      </w:r>
      <w:r w:rsidRPr="00234BA5">
        <w:rPr>
          <w:rFonts w:ascii="Tahoma" w:hAnsi="Tahoma" w:cs="Tahoma"/>
          <w:sz w:val="16"/>
          <w:szCs w:val="16"/>
        </w:rPr>
        <w:tab/>
      </w:r>
      <w:r w:rsidRPr="00234BA5">
        <w:rPr>
          <w:rFonts w:ascii="Tahoma" w:hAnsi="Tahoma" w:cs="Tahoma"/>
          <w:sz w:val="16"/>
          <w:szCs w:val="16"/>
        </w:rPr>
        <w:tab/>
        <w:t>……………………………………………….………………………………..………………</w:t>
      </w:r>
    </w:p>
    <w:p w14:paraId="310071EB" w14:textId="77777777" w:rsidR="003147CF" w:rsidRPr="00234BA5" w:rsidRDefault="003147CF" w:rsidP="003147CF">
      <w:pPr>
        <w:spacing w:after="0"/>
        <w:ind w:left="4309" w:right="0" w:hanging="283"/>
        <w:rPr>
          <w:rFonts w:ascii="Tahoma" w:hAnsi="Tahoma" w:cs="Tahoma"/>
          <w:sz w:val="20"/>
        </w:rPr>
      </w:pPr>
      <w:r w:rsidRPr="00234BA5">
        <w:rPr>
          <w:rFonts w:ascii="Tahoma" w:eastAsia="Tahoma" w:hAnsi="Tahoma" w:cs="Tahoma"/>
          <w:i/>
          <w:iCs/>
          <w:sz w:val="16"/>
          <w:szCs w:val="16"/>
        </w:rPr>
        <w:t xml:space="preserve"> Podpis osoby/osób uprawnionej/</w:t>
      </w:r>
      <w:proofErr w:type="spellStart"/>
      <w:r w:rsidRPr="00234BA5">
        <w:rPr>
          <w:rFonts w:ascii="Tahoma" w:eastAsia="Tahoma" w:hAnsi="Tahoma" w:cs="Tahoma"/>
          <w:i/>
          <w:iCs/>
          <w:sz w:val="16"/>
          <w:szCs w:val="16"/>
        </w:rPr>
        <w:t>ych</w:t>
      </w:r>
      <w:proofErr w:type="spellEnd"/>
      <w:r w:rsidRPr="00234BA5">
        <w:rPr>
          <w:rFonts w:ascii="Tahoma" w:eastAsia="Tahoma" w:hAnsi="Tahoma" w:cs="Tahoma"/>
          <w:i/>
          <w:iCs/>
          <w:sz w:val="16"/>
          <w:szCs w:val="16"/>
        </w:rPr>
        <w:t xml:space="preserve"> do składania oświadczeń woli w imieniu Wykonawcy oraz pieczątka/pieczątki</w:t>
      </w:r>
    </w:p>
    <w:p w14:paraId="791F10CB" w14:textId="77777777" w:rsidR="003147CF" w:rsidRPr="00234BA5" w:rsidRDefault="003147CF" w:rsidP="003147CF">
      <w:pPr>
        <w:pStyle w:val="Podtytu"/>
        <w:spacing w:after="0"/>
        <w:rPr>
          <w:rFonts w:ascii="Tahoma" w:hAnsi="Tahoma" w:cs="Tahoma"/>
          <w:sz w:val="20"/>
        </w:rPr>
      </w:pPr>
    </w:p>
    <w:p w14:paraId="37D44670" w14:textId="77777777" w:rsidR="003147CF" w:rsidRPr="00234BA5" w:rsidRDefault="003147CF" w:rsidP="003147CF">
      <w:pPr>
        <w:pStyle w:val="Podtytu"/>
        <w:spacing w:after="0" w:line="240" w:lineRule="auto"/>
        <w:jc w:val="left"/>
        <w:rPr>
          <w:rFonts w:ascii="Tahoma" w:hAnsi="Tahoma" w:cs="Tahoma"/>
          <w:sz w:val="20"/>
        </w:rPr>
      </w:pPr>
    </w:p>
    <w:p w14:paraId="659F18EB" w14:textId="77777777" w:rsidR="003147CF" w:rsidRPr="00234BA5" w:rsidRDefault="003147CF" w:rsidP="003147CF">
      <w:pPr>
        <w:pStyle w:val="Podtytu"/>
        <w:spacing w:after="0" w:line="240" w:lineRule="auto"/>
        <w:jc w:val="left"/>
        <w:rPr>
          <w:rFonts w:ascii="Tahoma" w:hAnsi="Tahoma" w:cs="Tahoma"/>
          <w:sz w:val="20"/>
        </w:rPr>
      </w:pPr>
    </w:p>
    <w:p w14:paraId="238BCE3B" w14:textId="77777777" w:rsidR="003147CF" w:rsidRPr="00234BA5" w:rsidRDefault="003147CF" w:rsidP="003147CF">
      <w:pPr>
        <w:pStyle w:val="Podtytu"/>
        <w:spacing w:after="0" w:line="240" w:lineRule="auto"/>
        <w:jc w:val="left"/>
        <w:rPr>
          <w:rFonts w:ascii="Tahoma" w:hAnsi="Tahoma" w:cs="Tahoma"/>
          <w:b w:val="0"/>
          <w:sz w:val="16"/>
          <w:szCs w:val="16"/>
        </w:rPr>
      </w:pPr>
      <w:r w:rsidRPr="00234BA5">
        <w:rPr>
          <w:rFonts w:ascii="Tahoma" w:hAnsi="Tahoma" w:cs="Tahoma"/>
          <w:sz w:val="20"/>
        </w:rPr>
        <w:t>UWAGA:</w:t>
      </w:r>
    </w:p>
    <w:p w14:paraId="457385A0" w14:textId="77777777" w:rsidR="003147CF" w:rsidRPr="00234BA5" w:rsidRDefault="003147CF" w:rsidP="003147CF">
      <w:pPr>
        <w:pStyle w:val="Podtytu"/>
        <w:spacing w:after="0" w:line="240" w:lineRule="auto"/>
        <w:jc w:val="left"/>
        <w:rPr>
          <w:rFonts w:ascii="Tahoma" w:eastAsia="Tahoma" w:hAnsi="Tahoma" w:cs="Tahoma"/>
          <w:b w:val="0"/>
          <w:sz w:val="16"/>
          <w:szCs w:val="16"/>
        </w:rPr>
      </w:pPr>
      <w:r w:rsidRPr="00234BA5">
        <w:rPr>
          <w:rFonts w:ascii="Tahoma" w:hAnsi="Tahoma" w:cs="Tahoma"/>
          <w:b w:val="0"/>
          <w:sz w:val="16"/>
          <w:szCs w:val="16"/>
        </w:rPr>
        <w:t>1. Oświadczenie podpisuje każdy Wykonawca składający ofertę.</w:t>
      </w:r>
    </w:p>
    <w:p w14:paraId="7BDA1CF2" w14:textId="77777777" w:rsidR="003147CF" w:rsidRPr="00234BA5" w:rsidRDefault="003147CF" w:rsidP="003147CF">
      <w:pPr>
        <w:pStyle w:val="Podtytu"/>
        <w:spacing w:after="0" w:line="240" w:lineRule="auto"/>
        <w:jc w:val="left"/>
        <w:rPr>
          <w:rFonts w:ascii="Tahoma" w:hAnsi="Tahoma" w:cs="Tahoma"/>
          <w:spacing w:val="-4"/>
          <w:sz w:val="16"/>
          <w:szCs w:val="16"/>
        </w:rPr>
      </w:pPr>
      <w:r w:rsidRPr="00234BA5">
        <w:rPr>
          <w:rFonts w:ascii="Tahoma" w:eastAsia="Tahoma" w:hAnsi="Tahoma" w:cs="Tahoma"/>
          <w:b w:val="0"/>
          <w:sz w:val="16"/>
          <w:szCs w:val="16"/>
        </w:rPr>
        <w:t xml:space="preserve"> </w:t>
      </w:r>
      <w:r w:rsidRPr="00234BA5">
        <w:rPr>
          <w:rFonts w:ascii="Tahoma" w:hAnsi="Tahoma" w:cs="Tahoma"/>
          <w:b w:val="0"/>
          <w:sz w:val="16"/>
          <w:szCs w:val="16"/>
        </w:rPr>
        <w:t>2. W przypadku Wykonawców wspólnie ubiegających się o udzielenie zamówienia  oświadczenie składa każdy z uczestników oferty wspólnej w imieniu swojej firmy</w:t>
      </w:r>
      <w:r w:rsidRPr="00234BA5">
        <w:rPr>
          <w:rFonts w:ascii="Tahoma" w:hAnsi="Tahoma" w:cs="Tahoma"/>
          <w:sz w:val="16"/>
          <w:szCs w:val="16"/>
        </w:rPr>
        <w:t xml:space="preserve"> na osobnym druku</w:t>
      </w:r>
      <w:r w:rsidRPr="00234BA5">
        <w:rPr>
          <w:rFonts w:ascii="Tahoma" w:hAnsi="Tahoma" w:cs="Tahoma"/>
          <w:b w:val="0"/>
          <w:sz w:val="16"/>
          <w:szCs w:val="16"/>
        </w:rPr>
        <w:t>.</w:t>
      </w:r>
    </w:p>
    <w:p w14:paraId="7995573D" w14:textId="77777777" w:rsidR="003147CF" w:rsidRPr="00234BA5" w:rsidRDefault="003147CF" w:rsidP="003147CF">
      <w:pPr>
        <w:spacing w:after="0" w:line="240" w:lineRule="auto"/>
        <w:ind w:left="1469"/>
        <w:jc w:val="center"/>
        <w:rPr>
          <w:rFonts w:ascii="Tahoma" w:hAnsi="Tahoma" w:cs="Tahoma"/>
          <w:b/>
          <w:spacing w:val="-4"/>
          <w:sz w:val="16"/>
          <w:szCs w:val="16"/>
        </w:rPr>
      </w:pPr>
    </w:p>
    <w:p w14:paraId="7140AB94" w14:textId="77777777" w:rsidR="003147CF" w:rsidRPr="00C35B31" w:rsidRDefault="003147CF" w:rsidP="003147CF">
      <w:pPr>
        <w:tabs>
          <w:tab w:val="decimal" w:leader="dot" w:pos="-4820"/>
          <w:tab w:val="left" w:pos="9268"/>
        </w:tabs>
        <w:spacing w:after="0" w:line="240" w:lineRule="auto"/>
        <w:ind w:left="0" w:right="0" w:firstLine="0"/>
        <w:jc w:val="right"/>
        <w:rPr>
          <w:rFonts w:ascii="Tahoma" w:eastAsia="Tahoma" w:hAnsi="Tahoma" w:cs="Tahoma"/>
          <w:b/>
          <w:bCs/>
          <w:color w:val="FF0000"/>
          <w:sz w:val="16"/>
          <w:szCs w:val="16"/>
          <w:lang w:eastAsia="pl-PL" w:bidi="pl-PL"/>
        </w:rPr>
      </w:pPr>
      <w:r w:rsidRPr="00C35B31">
        <w:rPr>
          <w:rFonts w:ascii="Tahoma" w:eastAsia="Tahoma" w:hAnsi="Tahoma" w:cs="Tahoma"/>
          <w:b/>
          <w:bCs/>
          <w:color w:val="FF0000"/>
          <w:sz w:val="16"/>
          <w:szCs w:val="16"/>
          <w:lang w:eastAsia="pl-PL" w:bidi="pl-PL"/>
        </w:rPr>
        <w:t xml:space="preserve">                                                   </w:t>
      </w:r>
    </w:p>
    <w:p w14:paraId="590346AC" w14:textId="77777777" w:rsidR="003147CF" w:rsidRPr="00234BA5" w:rsidRDefault="003147CF" w:rsidP="003147CF">
      <w:pPr>
        <w:tabs>
          <w:tab w:val="decimal" w:leader="dot" w:pos="-4820"/>
          <w:tab w:val="left" w:pos="9268"/>
        </w:tabs>
        <w:spacing w:after="0" w:line="240" w:lineRule="auto"/>
        <w:ind w:left="0" w:right="0" w:firstLine="0"/>
        <w:jc w:val="right"/>
        <w:rPr>
          <w:rFonts w:ascii="Tahoma" w:eastAsia="Tahoma" w:hAnsi="Tahoma" w:cs="Tahoma"/>
          <w:b/>
          <w:bCs/>
          <w:sz w:val="16"/>
          <w:szCs w:val="16"/>
          <w:lang w:eastAsia="pl-PL" w:bidi="pl-PL"/>
        </w:rPr>
      </w:pPr>
      <w:r w:rsidRPr="00234BA5">
        <w:rPr>
          <w:rFonts w:ascii="Tahoma" w:eastAsia="Tahoma" w:hAnsi="Tahoma" w:cs="Tahoma"/>
          <w:b/>
          <w:bCs/>
          <w:sz w:val="16"/>
          <w:szCs w:val="16"/>
          <w:lang w:eastAsia="pl-PL" w:bidi="pl-PL"/>
        </w:rPr>
        <w:t xml:space="preserve">      </w:t>
      </w:r>
      <w:r w:rsidRPr="00234BA5">
        <w:rPr>
          <w:rFonts w:ascii="Tahoma" w:eastAsia="Calibri" w:hAnsi="Tahoma" w:cs="Tahoma"/>
          <w:b/>
          <w:bCs/>
          <w:sz w:val="16"/>
          <w:szCs w:val="16"/>
          <w:lang w:eastAsia="pl-PL" w:bidi="pl-PL"/>
        </w:rPr>
        <w:t>Załącznik nr 4 do SIWZ</w:t>
      </w:r>
      <w:r w:rsidRPr="00234BA5">
        <w:rPr>
          <w:rFonts w:ascii="Tahoma" w:eastAsia="Calibri" w:hAnsi="Tahoma" w:cs="Tahoma"/>
          <w:b/>
          <w:bCs/>
          <w:sz w:val="16"/>
          <w:szCs w:val="16"/>
          <w:lang w:eastAsia="pl-PL" w:bidi="pl-PL"/>
        </w:rPr>
        <w:tab/>
        <w:t>należy załączyć dla każdej CZĘŚCI odrębnie)</w:t>
      </w:r>
    </w:p>
    <w:p w14:paraId="6DBB22B4" w14:textId="77777777" w:rsidR="003147CF" w:rsidRPr="00234BA5" w:rsidRDefault="003147CF" w:rsidP="003147CF">
      <w:pPr>
        <w:tabs>
          <w:tab w:val="decimal" w:leader="dot" w:pos="-4820"/>
        </w:tabs>
        <w:overflowPunct w:val="0"/>
        <w:autoSpaceDE w:val="0"/>
        <w:spacing w:after="0" w:line="240" w:lineRule="auto"/>
        <w:ind w:firstLine="0"/>
        <w:jc w:val="right"/>
      </w:pPr>
      <w:r w:rsidRPr="00234BA5">
        <w:rPr>
          <w:rFonts w:ascii="Tahoma" w:eastAsia="Tahoma" w:hAnsi="Tahoma" w:cs="Tahoma"/>
          <w:b/>
          <w:bCs/>
          <w:sz w:val="16"/>
          <w:szCs w:val="16"/>
          <w:lang w:eastAsia="pl-PL" w:bidi="pl-PL"/>
        </w:rPr>
        <w:t xml:space="preserve">                                                                                       </w:t>
      </w:r>
      <w:r w:rsidRPr="00234BA5">
        <w:rPr>
          <w:rFonts w:ascii="Tahoma" w:eastAsia="Calibri" w:hAnsi="Tahoma" w:cs="Tahoma"/>
          <w:b/>
          <w:bCs/>
          <w:sz w:val="16"/>
          <w:szCs w:val="16"/>
          <w:lang w:eastAsia="pl-PL" w:bidi="pl-PL"/>
        </w:rPr>
        <w:t xml:space="preserve">oświadczenie w zakresie art. 24 ust. 11 ustawy </w:t>
      </w:r>
      <w:proofErr w:type="spellStart"/>
      <w:r w:rsidRPr="00234BA5">
        <w:rPr>
          <w:rFonts w:ascii="Tahoma" w:eastAsia="Calibri" w:hAnsi="Tahoma" w:cs="Tahoma"/>
          <w:b/>
          <w:bCs/>
          <w:sz w:val="16"/>
          <w:szCs w:val="16"/>
          <w:lang w:eastAsia="pl-PL" w:bidi="pl-PL"/>
        </w:rPr>
        <w:t>Pzp</w:t>
      </w:r>
      <w:proofErr w:type="spellEnd"/>
    </w:p>
    <w:tbl>
      <w:tblPr>
        <w:tblW w:w="0" w:type="auto"/>
        <w:tblInd w:w="-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</w:tblGrid>
      <w:tr w:rsidR="003147CF" w:rsidRPr="00234BA5" w14:paraId="4727B71A" w14:textId="77777777" w:rsidTr="006031DC">
        <w:trPr>
          <w:trHeight w:val="1091"/>
        </w:trPr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2F34A6" w14:textId="77777777" w:rsidR="003147CF" w:rsidRPr="00234BA5" w:rsidRDefault="003147CF" w:rsidP="006031DC">
            <w:pPr>
              <w:snapToGrid w:val="0"/>
              <w:spacing w:after="0" w:line="240" w:lineRule="auto"/>
              <w:ind w:right="0"/>
            </w:pPr>
          </w:p>
          <w:p w14:paraId="11039575" w14:textId="77777777" w:rsidR="003147CF" w:rsidRPr="00234BA5" w:rsidRDefault="003147CF" w:rsidP="006031DC">
            <w:pPr>
              <w:spacing w:after="0" w:line="240" w:lineRule="auto"/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</w:p>
          <w:p w14:paraId="5189521D" w14:textId="77777777" w:rsidR="003147CF" w:rsidRPr="00234BA5" w:rsidRDefault="003147CF" w:rsidP="006031DC">
            <w:pPr>
              <w:spacing w:after="0" w:line="240" w:lineRule="auto"/>
              <w:ind w:right="0"/>
              <w:rPr>
                <w:rFonts w:ascii="Tahoma" w:hAnsi="Tahoma" w:cs="Tahoma"/>
                <w:sz w:val="20"/>
                <w:szCs w:val="20"/>
              </w:rPr>
            </w:pPr>
          </w:p>
          <w:p w14:paraId="1C200D9C" w14:textId="77777777" w:rsidR="003147CF" w:rsidRPr="00234BA5" w:rsidRDefault="003147CF" w:rsidP="006031DC">
            <w:pPr>
              <w:spacing w:after="0" w:line="240" w:lineRule="auto"/>
              <w:ind w:right="0"/>
              <w:rPr>
                <w:rFonts w:ascii="Tahoma" w:hAnsi="Tahoma" w:cs="Tahoma"/>
                <w:sz w:val="20"/>
                <w:szCs w:val="20"/>
              </w:rPr>
            </w:pPr>
          </w:p>
          <w:p w14:paraId="14B6E2CE" w14:textId="77777777" w:rsidR="003147CF" w:rsidRPr="00234BA5" w:rsidRDefault="003147CF" w:rsidP="006031DC">
            <w:pPr>
              <w:spacing w:after="0" w:line="240" w:lineRule="auto"/>
              <w:ind w:right="0"/>
            </w:pPr>
            <w:r w:rsidRPr="00234BA5">
              <w:rPr>
                <w:rFonts w:ascii="Tahoma" w:eastAsia="Tahoma" w:hAnsi="Tahoma" w:cs="Tahoma"/>
                <w:sz w:val="20"/>
                <w:szCs w:val="20"/>
              </w:rPr>
              <w:t xml:space="preserve">        </w:t>
            </w:r>
            <w:r w:rsidRPr="00234BA5">
              <w:rPr>
                <w:rFonts w:ascii="Tahoma" w:hAnsi="Tahoma" w:cs="Tahoma"/>
                <w:sz w:val="20"/>
                <w:szCs w:val="20"/>
              </w:rPr>
              <w:t>Pieczęć wykonawcy</w:t>
            </w:r>
          </w:p>
        </w:tc>
      </w:tr>
    </w:tbl>
    <w:p w14:paraId="59A8381C" w14:textId="77777777" w:rsidR="003147CF" w:rsidRPr="00234BA5" w:rsidRDefault="003147CF" w:rsidP="003147CF">
      <w:pPr>
        <w:overflowPunct w:val="0"/>
        <w:autoSpaceDE w:val="0"/>
        <w:spacing w:after="0" w:line="240" w:lineRule="auto"/>
        <w:ind w:right="0" w:firstLine="708"/>
        <w:jc w:val="center"/>
      </w:pPr>
    </w:p>
    <w:p w14:paraId="257D77F2" w14:textId="77777777" w:rsidR="003147CF" w:rsidRPr="00234BA5" w:rsidRDefault="003147CF" w:rsidP="003147CF">
      <w:pPr>
        <w:overflowPunct w:val="0"/>
        <w:autoSpaceDE w:val="0"/>
        <w:spacing w:after="0" w:line="240" w:lineRule="auto"/>
        <w:ind w:left="0" w:right="0" w:firstLine="0"/>
        <w:jc w:val="center"/>
        <w:rPr>
          <w:rFonts w:ascii="Tahoma" w:hAnsi="Tahoma" w:cs="Tahoma"/>
          <w:b/>
          <w:bCs/>
          <w:i/>
          <w:sz w:val="20"/>
          <w:szCs w:val="20"/>
        </w:rPr>
      </w:pPr>
      <w:r w:rsidRPr="00234BA5">
        <w:rPr>
          <w:rFonts w:ascii="Tahoma" w:hAnsi="Tahoma" w:cs="Tahoma"/>
          <w:b/>
          <w:bCs/>
          <w:sz w:val="20"/>
          <w:szCs w:val="20"/>
        </w:rPr>
        <w:t xml:space="preserve">Oświadczenie o przynależności lub braku przynależności Wykonawcy do tej samej grupy kapitałowej </w:t>
      </w:r>
      <w:r w:rsidRPr="00234BA5">
        <w:rPr>
          <w:rFonts w:ascii="Tahoma" w:hAnsi="Tahoma" w:cs="Tahoma"/>
          <w:b/>
          <w:sz w:val="20"/>
          <w:szCs w:val="20"/>
        </w:rPr>
        <w:t>złożone w postępowaniu nr ZP.271.  .2018</w:t>
      </w:r>
    </w:p>
    <w:p w14:paraId="596F365C" w14:textId="77777777" w:rsidR="003147CF" w:rsidRPr="00234BA5" w:rsidRDefault="003147CF" w:rsidP="003147CF">
      <w:pPr>
        <w:spacing w:after="0" w:line="240" w:lineRule="auto"/>
        <w:ind w:left="426" w:right="0" w:firstLine="0"/>
        <w:jc w:val="center"/>
        <w:rPr>
          <w:rFonts w:ascii="Tahoma" w:hAnsi="Tahoma" w:cs="Tahoma"/>
          <w:b/>
          <w:bCs/>
          <w:i/>
          <w:sz w:val="20"/>
          <w:szCs w:val="20"/>
        </w:rPr>
      </w:pPr>
    </w:p>
    <w:p w14:paraId="1A855126" w14:textId="77777777" w:rsidR="003147CF" w:rsidRPr="00234BA5" w:rsidRDefault="003147CF" w:rsidP="003147CF">
      <w:pPr>
        <w:spacing w:after="0" w:line="240" w:lineRule="auto"/>
        <w:ind w:left="0" w:right="0" w:firstLine="0"/>
        <w:jc w:val="left"/>
        <w:rPr>
          <w:rFonts w:ascii="Tahoma" w:hAnsi="Tahoma" w:cs="Tahoma"/>
          <w:b/>
          <w:bCs/>
          <w:i/>
          <w:sz w:val="20"/>
          <w:szCs w:val="20"/>
        </w:rPr>
      </w:pPr>
    </w:p>
    <w:p w14:paraId="0786DD99" w14:textId="77777777" w:rsidR="003147CF" w:rsidRPr="00234BA5" w:rsidRDefault="003147CF" w:rsidP="003147CF">
      <w:pPr>
        <w:spacing w:after="0" w:line="240" w:lineRule="auto"/>
        <w:ind w:left="0" w:right="0" w:firstLine="0"/>
        <w:jc w:val="center"/>
        <w:rPr>
          <w:rFonts w:ascii="Tahoma" w:eastAsia="Tahoma" w:hAnsi="Tahoma" w:cs="Tahoma"/>
          <w:b/>
          <w:bCs/>
          <w:sz w:val="20"/>
          <w:szCs w:val="20"/>
        </w:rPr>
      </w:pPr>
      <w:r w:rsidRPr="00234BA5">
        <w:rPr>
          <w:rFonts w:ascii="Tahoma" w:hAnsi="Tahoma" w:cs="Tahoma"/>
          <w:bCs/>
          <w:sz w:val="20"/>
          <w:szCs w:val="20"/>
        </w:rPr>
        <w:t xml:space="preserve">Przystępując do udziału w postępowaniu o udzielenie zamówienia publicznego </w:t>
      </w:r>
      <w:r w:rsidRPr="00234BA5">
        <w:rPr>
          <w:rFonts w:ascii="Tahoma" w:hAnsi="Tahoma" w:cs="Tahoma"/>
          <w:sz w:val="20"/>
          <w:szCs w:val="20"/>
        </w:rPr>
        <w:t xml:space="preserve">na zadanie </w:t>
      </w:r>
      <w:r w:rsidRPr="00234BA5">
        <w:rPr>
          <w:rFonts w:ascii="Tahoma" w:hAnsi="Tahoma" w:cs="Tahoma"/>
          <w:b/>
          <w:bCs/>
          <w:sz w:val="20"/>
          <w:szCs w:val="20"/>
        </w:rPr>
        <w:t xml:space="preserve">„Dostawa sprzętu  komputerowego i multimedialnego  w podziale na części w ramach projektu  pt.: „Rozwój kompetencji kluczowych drogą do sukcesu w Gminie Nysa” realizowanego w </w:t>
      </w:r>
      <w:r w:rsidRPr="00234BA5">
        <w:rPr>
          <w:rFonts w:ascii="Tahoma" w:hAnsi="Tahoma" w:cs="Tahoma"/>
          <w:b/>
          <w:bCs/>
          <w:sz w:val="20"/>
          <w:szCs w:val="20"/>
        </w:rPr>
        <w:lastRenderedPageBreak/>
        <w:t>gminie Nysa w ramach RPO Województwa Opolskiego współfinansowanego przez Unię Europejską w ramach środków Europejskiego Funduszu Społecznego.”.</w:t>
      </w:r>
    </w:p>
    <w:p w14:paraId="5BEFF24C" w14:textId="77777777" w:rsidR="003147CF" w:rsidRPr="00234BA5" w:rsidRDefault="003147CF" w:rsidP="003147CF">
      <w:pPr>
        <w:spacing w:after="0" w:line="240" w:lineRule="auto"/>
        <w:ind w:left="0" w:right="0" w:firstLine="0"/>
        <w:jc w:val="center"/>
        <w:rPr>
          <w:rFonts w:ascii="Tahoma" w:hAnsi="Tahoma" w:cs="Tahoma"/>
          <w:bCs/>
          <w:sz w:val="20"/>
          <w:szCs w:val="20"/>
        </w:rPr>
      </w:pPr>
      <w:r w:rsidRPr="00234BA5">
        <w:rPr>
          <w:rFonts w:ascii="Tahoma" w:eastAsia="Tahoma" w:hAnsi="Tahoma" w:cs="Tahoma"/>
          <w:b/>
          <w:bCs/>
          <w:sz w:val="20"/>
          <w:szCs w:val="20"/>
        </w:rPr>
        <w:t xml:space="preserve">     </w:t>
      </w:r>
      <w:r w:rsidRPr="00234BA5">
        <w:rPr>
          <w:rFonts w:ascii="Tahoma" w:hAnsi="Tahoma" w:cs="Tahoma"/>
          <w:b/>
          <w:bCs/>
          <w:sz w:val="20"/>
          <w:szCs w:val="20"/>
        </w:rPr>
        <w:t>Dotyczy Części nr … pn.: …………………………………………….…………...………..……….. ,</w:t>
      </w:r>
    </w:p>
    <w:p w14:paraId="1F2F44E6" w14:textId="77777777" w:rsidR="003147CF" w:rsidRPr="00234BA5" w:rsidRDefault="003147CF" w:rsidP="003147CF">
      <w:pPr>
        <w:spacing w:after="0" w:line="240" w:lineRule="auto"/>
        <w:ind w:left="0" w:right="0" w:firstLine="0"/>
        <w:jc w:val="center"/>
        <w:rPr>
          <w:rFonts w:ascii="Tahoma" w:hAnsi="Tahoma" w:cs="Tahoma"/>
          <w:bCs/>
          <w:sz w:val="20"/>
          <w:szCs w:val="20"/>
        </w:rPr>
      </w:pPr>
    </w:p>
    <w:p w14:paraId="7372E59F" w14:textId="77777777" w:rsidR="003147CF" w:rsidRPr="00234BA5" w:rsidRDefault="003147CF" w:rsidP="003147CF">
      <w:pPr>
        <w:spacing w:after="0" w:line="240" w:lineRule="auto"/>
        <w:ind w:left="0" w:right="0" w:firstLine="0"/>
        <w:jc w:val="center"/>
        <w:rPr>
          <w:rFonts w:ascii="Tahoma" w:hAnsi="Tahoma" w:cs="Tahoma"/>
          <w:sz w:val="20"/>
          <w:szCs w:val="20"/>
        </w:rPr>
      </w:pPr>
      <w:r w:rsidRPr="00234BA5">
        <w:rPr>
          <w:rFonts w:ascii="Tahoma" w:eastAsia="Tahoma" w:hAnsi="Tahoma" w:cs="Tahoma"/>
          <w:bCs/>
          <w:sz w:val="20"/>
          <w:szCs w:val="20"/>
        </w:rPr>
        <w:t xml:space="preserve"> </w:t>
      </w:r>
      <w:r w:rsidRPr="00234BA5">
        <w:rPr>
          <w:rFonts w:ascii="Tahoma" w:eastAsia="Tahoma" w:hAnsi="Tahoma" w:cs="Tahoma"/>
          <w:sz w:val="20"/>
          <w:szCs w:val="20"/>
        </w:rPr>
        <w:t xml:space="preserve"> </w:t>
      </w:r>
      <w:r w:rsidRPr="00234BA5">
        <w:rPr>
          <w:rFonts w:ascii="Tahoma" w:hAnsi="Tahoma" w:cs="Tahoma"/>
          <w:sz w:val="20"/>
          <w:szCs w:val="20"/>
        </w:rPr>
        <w:t>Oświadczamy, że:</w:t>
      </w:r>
    </w:p>
    <w:p w14:paraId="19DFFC33" w14:textId="77777777" w:rsidR="003147CF" w:rsidRPr="00234BA5" w:rsidRDefault="003147CF" w:rsidP="003147CF">
      <w:pPr>
        <w:overflowPunct w:val="0"/>
        <w:autoSpaceDE w:val="0"/>
        <w:spacing w:after="0" w:line="240" w:lineRule="auto"/>
        <w:ind w:right="0" w:firstLine="708"/>
        <w:rPr>
          <w:rFonts w:ascii="Tahoma" w:hAnsi="Tahoma" w:cs="Tahoma"/>
          <w:sz w:val="20"/>
          <w:szCs w:val="20"/>
        </w:rPr>
      </w:pPr>
    </w:p>
    <w:p w14:paraId="40DAF8AF" w14:textId="77777777" w:rsidR="003147CF" w:rsidRPr="00234BA5" w:rsidRDefault="003147CF" w:rsidP="003147CF">
      <w:pPr>
        <w:numPr>
          <w:ilvl w:val="0"/>
          <w:numId w:val="5"/>
        </w:numPr>
        <w:overflowPunct w:val="0"/>
        <w:autoSpaceDE w:val="0"/>
        <w:spacing w:after="0"/>
        <w:ind w:left="284" w:right="0" w:hanging="284"/>
        <w:rPr>
          <w:rFonts w:ascii="Tahoma" w:hAnsi="Tahoma" w:cs="Tahoma"/>
          <w:b/>
          <w:sz w:val="20"/>
          <w:szCs w:val="20"/>
        </w:rPr>
      </w:pPr>
      <w:r w:rsidRPr="00234BA5">
        <w:rPr>
          <w:rFonts w:ascii="Tahoma" w:hAnsi="Tahoma" w:cs="Tahoma"/>
          <w:b/>
          <w:sz w:val="20"/>
          <w:szCs w:val="20"/>
        </w:rPr>
        <w:t>nie należymy*</w:t>
      </w:r>
      <w:r w:rsidRPr="00234BA5">
        <w:rPr>
          <w:rFonts w:ascii="Tahoma" w:hAnsi="Tahoma" w:cs="Tahoma"/>
          <w:sz w:val="20"/>
          <w:szCs w:val="20"/>
        </w:rPr>
        <w:t xml:space="preserve"> do żadnej grupy kapitałowej, o której mowa w art. 24 ust.1 pkt. 23 </w:t>
      </w:r>
      <w:proofErr w:type="spellStart"/>
      <w:r w:rsidRPr="00234BA5">
        <w:rPr>
          <w:rFonts w:ascii="Tahoma" w:hAnsi="Tahoma" w:cs="Tahoma"/>
          <w:sz w:val="20"/>
          <w:szCs w:val="20"/>
        </w:rPr>
        <w:t>Pzp</w:t>
      </w:r>
      <w:proofErr w:type="spellEnd"/>
      <w:r w:rsidRPr="00234BA5">
        <w:rPr>
          <w:rFonts w:ascii="Tahoma" w:hAnsi="Tahoma" w:cs="Tahoma"/>
          <w:sz w:val="20"/>
          <w:szCs w:val="20"/>
        </w:rPr>
        <w:t xml:space="preserve"> w rozumieniu ustawy z dnia 16.02.2007r. o ochronie konkurencji i konsumentów (</w:t>
      </w:r>
      <w:r>
        <w:rPr>
          <w:rFonts w:ascii="Tahoma" w:hAnsi="Tahoma" w:cs="Tahoma"/>
          <w:sz w:val="20"/>
          <w:szCs w:val="20"/>
        </w:rPr>
        <w:t xml:space="preserve">tj. </w:t>
      </w:r>
      <w:r w:rsidRPr="00234BA5">
        <w:rPr>
          <w:rFonts w:ascii="Tahoma" w:hAnsi="Tahoma" w:cs="Tahoma"/>
          <w:sz w:val="20"/>
          <w:szCs w:val="20"/>
        </w:rPr>
        <w:t>Dz. U. z 201</w:t>
      </w:r>
      <w:r>
        <w:rPr>
          <w:rFonts w:ascii="Tahoma" w:hAnsi="Tahoma" w:cs="Tahoma"/>
          <w:sz w:val="20"/>
          <w:szCs w:val="20"/>
        </w:rPr>
        <w:t>8</w:t>
      </w:r>
      <w:r w:rsidRPr="00234BA5">
        <w:rPr>
          <w:rFonts w:ascii="Tahoma" w:hAnsi="Tahoma" w:cs="Tahoma"/>
          <w:sz w:val="20"/>
          <w:szCs w:val="20"/>
        </w:rPr>
        <w:t xml:space="preserve"> poz. </w:t>
      </w:r>
      <w:r>
        <w:rPr>
          <w:rFonts w:ascii="Tahoma" w:hAnsi="Tahoma" w:cs="Tahoma"/>
          <w:sz w:val="20"/>
          <w:szCs w:val="20"/>
        </w:rPr>
        <w:t>798</w:t>
      </w:r>
      <w:r w:rsidRPr="00234BA5">
        <w:rPr>
          <w:rFonts w:ascii="Tahoma" w:hAnsi="Tahoma" w:cs="Tahoma"/>
          <w:sz w:val="20"/>
          <w:szCs w:val="20"/>
        </w:rPr>
        <w:t xml:space="preserve"> ze zm.),</w:t>
      </w:r>
    </w:p>
    <w:p w14:paraId="2B832858" w14:textId="77777777" w:rsidR="003147CF" w:rsidRPr="00234BA5" w:rsidRDefault="003147CF" w:rsidP="003147CF">
      <w:pPr>
        <w:numPr>
          <w:ilvl w:val="0"/>
          <w:numId w:val="5"/>
        </w:numPr>
        <w:overflowPunct w:val="0"/>
        <w:autoSpaceDE w:val="0"/>
        <w:spacing w:after="0"/>
        <w:ind w:left="284" w:right="0" w:hanging="284"/>
        <w:rPr>
          <w:rFonts w:ascii="Tahoma" w:hAnsi="Tahoma" w:cs="Tahoma"/>
          <w:sz w:val="20"/>
          <w:szCs w:val="20"/>
        </w:rPr>
      </w:pPr>
      <w:r w:rsidRPr="00234BA5">
        <w:rPr>
          <w:rFonts w:ascii="Tahoma" w:hAnsi="Tahoma" w:cs="Tahoma"/>
          <w:b/>
          <w:sz w:val="20"/>
          <w:szCs w:val="20"/>
        </w:rPr>
        <w:t>należymy*</w:t>
      </w:r>
      <w:r w:rsidRPr="00234BA5">
        <w:rPr>
          <w:rFonts w:ascii="Tahoma" w:hAnsi="Tahoma" w:cs="Tahoma"/>
          <w:sz w:val="20"/>
          <w:szCs w:val="20"/>
        </w:rPr>
        <w:t xml:space="preserve"> do tej samej grupy kapitałowej i załączamy listę podmiotów należących do tej samej grupy kapitałowej w rozumieniu ustawy z dnia 16.02.2007 r. o ochronie konkurenc</w:t>
      </w:r>
      <w:r>
        <w:rPr>
          <w:rFonts w:ascii="Tahoma" w:hAnsi="Tahoma" w:cs="Tahoma"/>
          <w:sz w:val="20"/>
          <w:szCs w:val="20"/>
        </w:rPr>
        <w:t>ji i konsumentów (</w:t>
      </w:r>
      <w:proofErr w:type="spellStart"/>
      <w:r>
        <w:rPr>
          <w:rFonts w:ascii="Tahoma" w:hAnsi="Tahoma" w:cs="Tahoma"/>
          <w:sz w:val="20"/>
          <w:szCs w:val="20"/>
        </w:rPr>
        <w:t>tj.Dz</w:t>
      </w:r>
      <w:proofErr w:type="spellEnd"/>
      <w:r>
        <w:rPr>
          <w:rFonts w:ascii="Tahoma" w:hAnsi="Tahoma" w:cs="Tahoma"/>
          <w:sz w:val="20"/>
          <w:szCs w:val="20"/>
        </w:rPr>
        <w:t xml:space="preserve">. U. </w:t>
      </w:r>
      <w:r>
        <w:rPr>
          <w:rFonts w:ascii="Tahoma" w:hAnsi="Tahoma" w:cs="Tahoma"/>
          <w:sz w:val="20"/>
          <w:szCs w:val="20"/>
        </w:rPr>
        <w:br/>
        <w:t>z 2018</w:t>
      </w:r>
      <w:r w:rsidRPr="00234BA5">
        <w:rPr>
          <w:rFonts w:ascii="Tahoma" w:hAnsi="Tahoma" w:cs="Tahoma"/>
          <w:sz w:val="20"/>
          <w:szCs w:val="20"/>
        </w:rPr>
        <w:t xml:space="preserve"> poz. </w:t>
      </w:r>
      <w:r>
        <w:rPr>
          <w:rFonts w:ascii="Tahoma" w:hAnsi="Tahoma" w:cs="Tahoma"/>
          <w:sz w:val="20"/>
          <w:szCs w:val="20"/>
        </w:rPr>
        <w:t>798</w:t>
      </w:r>
      <w:r w:rsidRPr="00234BA5">
        <w:rPr>
          <w:rFonts w:ascii="Tahoma" w:hAnsi="Tahoma" w:cs="Tahoma"/>
          <w:sz w:val="20"/>
          <w:szCs w:val="20"/>
        </w:rPr>
        <w:t xml:space="preserve"> ze zm.).</w:t>
      </w:r>
    </w:p>
    <w:p w14:paraId="61AF787B" w14:textId="77777777" w:rsidR="003147CF" w:rsidRPr="00234BA5" w:rsidRDefault="003147CF" w:rsidP="003147CF">
      <w:pPr>
        <w:overflowPunct w:val="0"/>
        <w:autoSpaceDE w:val="0"/>
        <w:spacing w:after="0" w:line="240" w:lineRule="auto"/>
        <w:ind w:right="0"/>
        <w:rPr>
          <w:rFonts w:ascii="Tahoma" w:hAnsi="Tahoma" w:cs="Tahoma"/>
          <w:sz w:val="20"/>
          <w:szCs w:val="20"/>
        </w:rPr>
      </w:pPr>
      <w:r w:rsidRPr="00234BA5">
        <w:rPr>
          <w:rFonts w:ascii="Tahoma" w:hAnsi="Tahoma" w:cs="Tahoma"/>
          <w:sz w:val="20"/>
          <w:szCs w:val="20"/>
        </w:rPr>
        <w:t>Lista podmiotów należąca do tej samej grupy kapitałowej:</w:t>
      </w:r>
    </w:p>
    <w:p w14:paraId="23ADEF96" w14:textId="77777777" w:rsidR="003147CF" w:rsidRPr="00234BA5" w:rsidRDefault="003147CF" w:rsidP="003147CF">
      <w:pPr>
        <w:overflowPunct w:val="0"/>
        <w:autoSpaceDE w:val="0"/>
        <w:spacing w:after="0" w:line="240" w:lineRule="auto"/>
        <w:ind w:right="0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9002"/>
      </w:tblGrid>
      <w:tr w:rsidR="003147CF" w:rsidRPr="00234BA5" w14:paraId="4D5846F9" w14:textId="77777777" w:rsidTr="006031DC">
        <w:trPr>
          <w:cantSplit/>
          <w:trHeight w:val="5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D0C5B" w14:textId="77777777" w:rsidR="003147CF" w:rsidRPr="00234BA5" w:rsidRDefault="003147CF" w:rsidP="006031DC">
            <w:pPr>
              <w:overflowPunct w:val="0"/>
              <w:autoSpaceDE w:val="0"/>
              <w:spacing w:after="0" w:line="240" w:lineRule="auto"/>
              <w:ind w:righ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4BA5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FE81B" w14:textId="77777777" w:rsidR="003147CF" w:rsidRPr="00234BA5" w:rsidRDefault="003147CF" w:rsidP="006031DC">
            <w:pPr>
              <w:overflowPunct w:val="0"/>
              <w:autoSpaceDE w:val="0"/>
              <w:spacing w:after="0" w:line="240" w:lineRule="auto"/>
              <w:ind w:right="0"/>
              <w:jc w:val="center"/>
            </w:pPr>
            <w:r w:rsidRPr="00234BA5">
              <w:rPr>
                <w:rFonts w:ascii="Tahoma" w:hAnsi="Tahoma" w:cs="Tahoma"/>
                <w:b/>
                <w:bCs/>
                <w:sz w:val="20"/>
                <w:szCs w:val="20"/>
              </w:rPr>
              <w:t>Nazwa podmiotu i adres</w:t>
            </w:r>
          </w:p>
        </w:tc>
      </w:tr>
      <w:tr w:rsidR="003147CF" w:rsidRPr="00234BA5" w14:paraId="6D6A1E44" w14:textId="77777777" w:rsidTr="006031DC">
        <w:trPr>
          <w:cantSplit/>
          <w:trHeight w:val="5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79F57" w14:textId="77777777" w:rsidR="003147CF" w:rsidRPr="00234BA5" w:rsidRDefault="003147CF" w:rsidP="006031DC">
            <w:pPr>
              <w:overflowPunct w:val="0"/>
              <w:autoSpaceDE w:val="0"/>
              <w:spacing w:after="0" w:line="240" w:lineRule="auto"/>
              <w:ind w:righ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4BA5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8A121" w14:textId="77777777" w:rsidR="003147CF" w:rsidRPr="00234BA5" w:rsidRDefault="003147CF" w:rsidP="006031DC">
            <w:pPr>
              <w:overflowPunct w:val="0"/>
              <w:autoSpaceDE w:val="0"/>
              <w:snapToGrid w:val="0"/>
              <w:spacing w:after="0" w:line="240" w:lineRule="auto"/>
              <w:ind w:righ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147CF" w:rsidRPr="00234BA5" w14:paraId="27961450" w14:textId="77777777" w:rsidTr="006031DC">
        <w:trPr>
          <w:cantSplit/>
          <w:trHeight w:val="488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80826" w14:textId="77777777" w:rsidR="003147CF" w:rsidRPr="00234BA5" w:rsidRDefault="003147CF" w:rsidP="006031DC">
            <w:pPr>
              <w:overflowPunct w:val="0"/>
              <w:autoSpaceDE w:val="0"/>
              <w:spacing w:after="0" w:line="240" w:lineRule="auto"/>
              <w:ind w:righ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4BA5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D4D96" w14:textId="77777777" w:rsidR="003147CF" w:rsidRPr="00234BA5" w:rsidRDefault="003147CF" w:rsidP="006031DC">
            <w:pPr>
              <w:overflowPunct w:val="0"/>
              <w:autoSpaceDE w:val="0"/>
              <w:snapToGrid w:val="0"/>
              <w:spacing w:after="0" w:line="240" w:lineRule="auto"/>
              <w:ind w:righ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439609F8" w14:textId="77777777" w:rsidR="003147CF" w:rsidRPr="00234BA5" w:rsidRDefault="003147CF" w:rsidP="003147CF">
      <w:pPr>
        <w:overflowPunct w:val="0"/>
        <w:autoSpaceDE w:val="0"/>
        <w:spacing w:after="0" w:line="240" w:lineRule="auto"/>
        <w:ind w:right="0"/>
        <w:rPr>
          <w:rFonts w:ascii="Tahoma" w:hAnsi="Tahoma" w:cs="Tahoma"/>
          <w:sz w:val="20"/>
          <w:szCs w:val="20"/>
          <w:lang w:val="x-none"/>
        </w:rPr>
      </w:pPr>
      <w:r w:rsidRPr="00234BA5">
        <w:rPr>
          <w:rFonts w:ascii="Tahoma" w:eastAsia="Tahoma" w:hAnsi="Tahoma" w:cs="Tahoma"/>
          <w:sz w:val="20"/>
          <w:szCs w:val="20"/>
        </w:rPr>
        <w:t xml:space="preserve">                                                                                                          </w:t>
      </w:r>
    </w:p>
    <w:p w14:paraId="6E093ED1" w14:textId="77777777" w:rsidR="003147CF" w:rsidRPr="00234BA5" w:rsidRDefault="003147CF" w:rsidP="003147CF">
      <w:pPr>
        <w:spacing w:after="0" w:line="240" w:lineRule="auto"/>
        <w:ind w:right="0"/>
        <w:rPr>
          <w:rFonts w:ascii="Tahoma" w:hAnsi="Tahoma" w:cs="Tahoma"/>
          <w:sz w:val="20"/>
          <w:szCs w:val="20"/>
          <w:lang w:val="x-none"/>
        </w:rPr>
      </w:pPr>
    </w:p>
    <w:p w14:paraId="73BBBBF4" w14:textId="77777777" w:rsidR="003147CF" w:rsidRPr="00234BA5" w:rsidRDefault="003147CF" w:rsidP="003147CF">
      <w:pPr>
        <w:spacing w:after="0" w:line="240" w:lineRule="auto"/>
        <w:ind w:right="0"/>
        <w:rPr>
          <w:rFonts w:ascii="Tahoma" w:hAnsi="Tahoma" w:cs="Tahoma"/>
          <w:sz w:val="20"/>
          <w:szCs w:val="20"/>
          <w:lang w:val="x-none"/>
        </w:rPr>
      </w:pPr>
    </w:p>
    <w:p w14:paraId="04266C5E" w14:textId="77777777" w:rsidR="003147CF" w:rsidRPr="00234BA5" w:rsidRDefault="003147CF" w:rsidP="003147CF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line="240" w:lineRule="auto"/>
        <w:rPr>
          <w:rFonts w:ascii="Tahoma" w:hAnsi="Tahoma" w:cs="Tahoma"/>
          <w:sz w:val="20"/>
          <w:szCs w:val="20"/>
        </w:rPr>
      </w:pPr>
      <w:r w:rsidRPr="00234BA5">
        <w:rPr>
          <w:rFonts w:ascii="Tahoma" w:hAnsi="Tahoma" w:cs="Tahoma"/>
          <w:sz w:val="20"/>
          <w:szCs w:val="20"/>
        </w:rPr>
        <w:tab/>
      </w:r>
      <w:r w:rsidRPr="00234BA5">
        <w:rPr>
          <w:rFonts w:ascii="Tahoma" w:hAnsi="Tahoma" w:cs="Tahoma"/>
          <w:sz w:val="20"/>
          <w:szCs w:val="20"/>
        </w:rPr>
        <w:tab/>
      </w:r>
      <w:r w:rsidRPr="00234BA5">
        <w:rPr>
          <w:rFonts w:ascii="Tahoma" w:hAnsi="Tahoma" w:cs="Tahoma"/>
          <w:sz w:val="20"/>
          <w:szCs w:val="20"/>
        </w:rPr>
        <w:tab/>
      </w:r>
      <w:r w:rsidRPr="00234BA5">
        <w:rPr>
          <w:rFonts w:ascii="Tahoma" w:hAnsi="Tahoma" w:cs="Tahoma"/>
          <w:sz w:val="20"/>
          <w:szCs w:val="20"/>
        </w:rPr>
        <w:tab/>
      </w:r>
      <w:r w:rsidRPr="00234BA5">
        <w:rPr>
          <w:rFonts w:ascii="Tahoma" w:hAnsi="Tahoma" w:cs="Tahoma"/>
          <w:sz w:val="20"/>
          <w:szCs w:val="20"/>
        </w:rPr>
        <w:tab/>
      </w:r>
    </w:p>
    <w:p w14:paraId="5117F4D7" w14:textId="77777777" w:rsidR="003147CF" w:rsidRPr="00234BA5" w:rsidRDefault="003147CF" w:rsidP="003147CF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708" w:hanging="708"/>
        <w:rPr>
          <w:rFonts w:ascii="Tahoma" w:eastAsia="Tahoma" w:hAnsi="Tahoma" w:cs="Tahoma"/>
          <w:i/>
          <w:iCs/>
          <w:sz w:val="16"/>
          <w:szCs w:val="16"/>
        </w:rPr>
      </w:pPr>
      <w:r w:rsidRPr="00234BA5">
        <w:rPr>
          <w:rFonts w:ascii="Tahoma" w:hAnsi="Tahoma" w:cs="Tahoma"/>
          <w:sz w:val="20"/>
          <w:szCs w:val="20"/>
        </w:rPr>
        <w:tab/>
      </w:r>
      <w:r w:rsidRPr="00234BA5">
        <w:rPr>
          <w:rFonts w:ascii="Tahoma" w:hAnsi="Tahoma" w:cs="Tahoma"/>
          <w:sz w:val="20"/>
          <w:szCs w:val="20"/>
        </w:rPr>
        <w:tab/>
      </w:r>
      <w:r w:rsidRPr="00234BA5">
        <w:rPr>
          <w:rFonts w:ascii="Tahoma" w:hAnsi="Tahoma" w:cs="Tahoma"/>
          <w:sz w:val="16"/>
          <w:szCs w:val="16"/>
        </w:rPr>
        <w:t>miejscowość</w:t>
      </w:r>
      <w:r w:rsidRPr="00234BA5">
        <w:rPr>
          <w:rFonts w:ascii="Tahoma" w:hAnsi="Tahoma" w:cs="Tahoma"/>
          <w:sz w:val="16"/>
          <w:szCs w:val="16"/>
        </w:rPr>
        <w:tab/>
      </w:r>
      <w:r w:rsidRPr="00234BA5">
        <w:rPr>
          <w:rFonts w:ascii="Tahoma" w:hAnsi="Tahoma" w:cs="Tahoma"/>
          <w:i/>
          <w:iCs/>
          <w:sz w:val="16"/>
          <w:szCs w:val="16"/>
        </w:rPr>
        <w:t>Podpis osoby/osób uprawnionej/</w:t>
      </w:r>
      <w:proofErr w:type="spellStart"/>
      <w:r w:rsidRPr="00234BA5">
        <w:rPr>
          <w:rFonts w:ascii="Tahoma" w:hAnsi="Tahoma" w:cs="Tahoma"/>
          <w:i/>
          <w:iCs/>
          <w:sz w:val="16"/>
          <w:szCs w:val="16"/>
        </w:rPr>
        <w:t>ych</w:t>
      </w:r>
      <w:proofErr w:type="spellEnd"/>
      <w:r w:rsidRPr="00234BA5">
        <w:rPr>
          <w:rFonts w:ascii="Tahoma" w:hAnsi="Tahoma" w:cs="Tahoma"/>
          <w:i/>
          <w:iCs/>
          <w:sz w:val="16"/>
          <w:szCs w:val="16"/>
        </w:rPr>
        <w:t xml:space="preserve"> do składania oświadczeń woli w imieniu </w:t>
      </w:r>
    </w:p>
    <w:p w14:paraId="1F18B9C5" w14:textId="77777777" w:rsidR="003147CF" w:rsidRPr="00234BA5" w:rsidRDefault="003147CF" w:rsidP="003147CF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708" w:hanging="708"/>
        <w:rPr>
          <w:rFonts w:ascii="Tahoma" w:hAnsi="Tahoma" w:cs="Tahoma"/>
          <w:sz w:val="20"/>
        </w:rPr>
      </w:pPr>
      <w:r w:rsidRPr="00234BA5">
        <w:rPr>
          <w:rFonts w:ascii="Tahoma" w:eastAsia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   </w:t>
      </w:r>
      <w:r w:rsidRPr="00234BA5">
        <w:rPr>
          <w:rFonts w:ascii="Tahoma" w:hAnsi="Tahoma" w:cs="Tahoma"/>
          <w:i/>
          <w:iCs/>
          <w:sz w:val="16"/>
          <w:szCs w:val="16"/>
        </w:rPr>
        <w:t>Wykonawcy oraz pieczątka/pieczątki</w:t>
      </w:r>
    </w:p>
    <w:p w14:paraId="129B6FFE" w14:textId="77777777" w:rsidR="003147CF" w:rsidRPr="00C35B31" w:rsidRDefault="003147CF" w:rsidP="003147CF">
      <w:pPr>
        <w:spacing w:after="0" w:line="240" w:lineRule="auto"/>
        <w:ind w:right="0"/>
        <w:jc w:val="center"/>
        <w:rPr>
          <w:rFonts w:ascii="Tahoma" w:hAnsi="Tahoma" w:cs="Tahoma"/>
          <w:color w:val="FF0000"/>
          <w:sz w:val="20"/>
        </w:rPr>
      </w:pPr>
    </w:p>
    <w:p w14:paraId="70242A4E" w14:textId="77777777" w:rsidR="003147CF" w:rsidRPr="00C35B31" w:rsidRDefault="003147CF" w:rsidP="003147CF">
      <w:pPr>
        <w:overflowPunct w:val="0"/>
        <w:autoSpaceDE w:val="0"/>
        <w:spacing w:after="0" w:line="240" w:lineRule="auto"/>
        <w:ind w:right="0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3677D3AB" w14:textId="77777777" w:rsidR="003147CF" w:rsidRPr="00C35B31" w:rsidRDefault="003147CF" w:rsidP="003147CF">
      <w:pPr>
        <w:overflowPunct w:val="0"/>
        <w:autoSpaceDE w:val="0"/>
        <w:spacing w:after="0" w:line="240" w:lineRule="auto"/>
        <w:ind w:right="0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2E001F2A" w14:textId="77777777" w:rsidR="003147CF" w:rsidRPr="00C35B31" w:rsidRDefault="003147CF" w:rsidP="003147CF">
      <w:pPr>
        <w:overflowPunct w:val="0"/>
        <w:autoSpaceDE w:val="0"/>
        <w:spacing w:after="0" w:line="240" w:lineRule="auto"/>
        <w:ind w:right="0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55B85224" w14:textId="77777777" w:rsidR="003147CF" w:rsidRPr="00234BA5" w:rsidRDefault="003147CF" w:rsidP="003147CF">
      <w:pPr>
        <w:tabs>
          <w:tab w:val="left" w:pos="2127"/>
          <w:tab w:val="left" w:pos="2835"/>
        </w:tabs>
        <w:autoSpaceDE w:val="0"/>
        <w:spacing w:after="0" w:line="240" w:lineRule="auto"/>
        <w:ind w:right="0"/>
        <w:jc w:val="left"/>
        <w:rPr>
          <w:rFonts w:ascii="Tahoma" w:hAnsi="Tahoma" w:cs="Tahoma"/>
          <w:sz w:val="14"/>
          <w:szCs w:val="14"/>
        </w:rPr>
      </w:pPr>
      <w:r w:rsidRPr="00234BA5">
        <w:rPr>
          <w:rFonts w:ascii="Tahoma" w:hAnsi="Tahoma" w:cs="Tahoma"/>
          <w:sz w:val="14"/>
          <w:szCs w:val="14"/>
          <w:lang w:val="x-none"/>
        </w:rPr>
        <w:t>* niewłaściwe skreślić</w:t>
      </w:r>
    </w:p>
    <w:p w14:paraId="1B341EA6" w14:textId="77777777" w:rsidR="003147CF" w:rsidRPr="00C35B31" w:rsidRDefault="003147CF" w:rsidP="003147CF">
      <w:pPr>
        <w:tabs>
          <w:tab w:val="left" w:pos="2127"/>
          <w:tab w:val="left" w:pos="2835"/>
        </w:tabs>
        <w:autoSpaceDE w:val="0"/>
        <w:spacing w:after="0" w:line="240" w:lineRule="auto"/>
        <w:ind w:right="0"/>
        <w:jc w:val="left"/>
        <w:rPr>
          <w:rFonts w:ascii="Tahoma" w:hAnsi="Tahoma" w:cs="Tahoma"/>
          <w:color w:val="FF0000"/>
          <w:sz w:val="14"/>
          <w:szCs w:val="14"/>
        </w:rPr>
      </w:pPr>
    </w:p>
    <w:p w14:paraId="39888B8A" w14:textId="77777777" w:rsidR="003147CF" w:rsidRPr="00234BA5" w:rsidRDefault="003147CF" w:rsidP="003147CF">
      <w:pPr>
        <w:tabs>
          <w:tab w:val="left" w:pos="2127"/>
          <w:tab w:val="left" w:pos="2835"/>
        </w:tabs>
        <w:autoSpaceDE w:val="0"/>
        <w:spacing w:after="0" w:line="240" w:lineRule="auto"/>
        <w:ind w:left="0" w:right="0" w:firstLine="0"/>
        <w:rPr>
          <w:rFonts w:ascii="Tahoma" w:hAnsi="Tahoma" w:cs="Tahoma"/>
          <w:b/>
          <w:sz w:val="20"/>
          <w:szCs w:val="20"/>
        </w:rPr>
      </w:pPr>
      <w:r w:rsidRPr="00234BA5">
        <w:rPr>
          <w:rFonts w:ascii="Tahoma" w:hAnsi="Tahoma" w:cs="Tahoma"/>
          <w:sz w:val="14"/>
          <w:szCs w:val="14"/>
        </w:rPr>
        <w:t>Wraz ze z</w:t>
      </w:r>
      <w:r w:rsidRPr="00234BA5">
        <w:rPr>
          <w:rFonts w:ascii="Tahoma" w:hAnsi="Tahoma" w:cs="Tahoma"/>
          <w:bCs/>
          <w:sz w:val="14"/>
          <w:szCs w:val="14"/>
        </w:rPr>
        <w:t>łożeniem oświadczenia, Wykonawca może przedstawić dowody, że powiązania z innym Wykonawcą nie prowadzą do zakłócenia konkurencji w postępowaniu o udzielenie zamówienia.</w:t>
      </w:r>
    </w:p>
    <w:p w14:paraId="465E00AE" w14:textId="77777777" w:rsidR="003147CF" w:rsidRPr="00926C1C" w:rsidRDefault="003147CF" w:rsidP="003147CF">
      <w:pPr>
        <w:pStyle w:val="Nagwek1"/>
        <w:ind w:left="0" w:right="0" w:firstLine="0"/>
        <w:jc w:val="right"/>
        <w:rPr>
          <w:rFonts w:ascii="Tahoma" w:hAnsi="Tahoma" w:cs="Tahoma"/>
          <w:sz w:val="20"/>
          <w:szCs w:val="20"/>
          <w:lang w:val="pl-PL"/>
        </w:rPr>
      </w:pPr>
      <w:r w:rsidRPr="00926C1C">
        <w:rPr>
          <w:rFonts w:ascii="Tahoma" w:hAnsi="Tahoma" w:cs="Tahoma"/>
          <w:sz w:val="20"/>
          <w:szCs w:val="20"/>
        </w:rPr>
        <w:t>Załącznik nr 3 do SIWZ</w:t>
      </w:r>
    </w:p>
    <w:p w14:paraId="1F4CDAFF" w14:textId="77777777" w:rsidR="003147CF" w:rsidRPr="00926C1C" w:rsidRDefault="003147CF" w:rsidP="003147CF">
      <w:pPr>
        <w:pStyle w:val="Tytu"/>
        <w:jc w:val="left"/>
        <w:rPr>
          <w:rFonts w:ascii="Tahoma" w:hAnsi="Tahoma" w:cs="Tahoma"/>
          <w:sz w:val="20"/>
        </w:rPr>
      </w:pPr>
    </w:p>
    <w:p w14:paraId="627A1C8F" w14:textId="77777777" w:rsidR="003147CF" w:rsidRPr="00926C1C" w:rsidRDefault="003147CF" w:rsidP="003147CF">
      <w:pPr>
        <w:pStyle w:val="Tytu"/>
        <w:spacing w:after="0" w:line="240" w:lineRule="auto"/>
        <w:ind w:left="0" w:right="0" w:firstLine="0"/>
        <w:rPr>
          <w:rFonts w:ascii="Tahoma" w:hAnsi="Tahoma" w:cs="Tahoma"/>
          <w:sz w:val="20"/>
        </w:rPr>
      </w:pPr>
      <w:r w:rsidRPr="00926C1C">
        <w:rPr>
          <w:rFonts w:ascii="Tahoma" w:hAnsi="Tahoma" w:cs="Tahoma"/>
          <w:sz w:val="20"/>
        </w:rPr>
        <w:t>UMOWA NR ZP.272. …...2018  - projekt</w:t>
      </w:r>
    </w:p>
    <w:p w14:paraId="01A6956F" w14:textId="77777777" w:rsidR="003147CF" w:rsidRPr="00926C1C" w:rsidRDefault="003147CF" w:rsidP="003147CF">
      <w:pPr>
        <w:pStyle w:val="Podtytu"/>
        <w:spacing w:after="0" w:line="240" w:lineRule="auto"/>
        <w:ind w:left="0" w:right="0" w:firstLine="0"/>
        <w:rPr>
          <w:rFonts w:ascii="Tahoma" w:hAnsi="Tahoma" w:cs="Tahoma"/>
          <w:sz w:val="20"/>
          <w:szCs w:val="20"/>
          <w:lang w:val="pl-PL"/>
        </w:rPr>
      </w:pPr>
    </w:p>
    <w:p w14:paraId="6EBF83FC" w14:textId="77777777" w:rsidR="003147CF" w:rsidRPr="00926C1C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926C1C">
        <w:rPr>
          <w:rFonts w:ascii="Tahoma" w:hAnsi="Tahoma" w:cs="Tahoma"/>
          <w:sz w:val="20"/>
          <w:szCs w:val="20"/>
        </w:rPr>
        <w:t>zawarta w dniu ......................... roku pomiędzy:</w:t>
      </w:r>
    </w:p>
    <w:p w14:paraId="44375162" w14:textId="77777777" w:rsidR="003147CF" w:rsidRPr="00926C1C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</w:p>
    <w:p w14:paraId="193A0521" w14:textId="77777777" w:rsidR="003147CF" w:rsidRPr="00926C1C" w:rsidRDefault="003147CF" w:rsidP="003147CF">
      <w:pPr>
        <w:spacing w:after="0" w:line="240" w:lineRule="auto"/>
        <w:ind w:left="0" w:right="0" w:firstLine="0"/>
        <w:rPr>
          <w:rFonts w:ascii="Tahoma" w:eastAsia="Tahoma" w:hAnsi="Tahoma" w:cs="Tahoma"/>
          <w:b/>
          <w:sz w:val="20"/>
          <w:szCs w:val="20"/>
        </w:rPr>
      </w:pPr>
      <w:r w:rsidRPr="00926C1C">
        <w:rPr>
          <w:rFonts w:ascii="Tahoma" w:hAnsi="Tahoma" w:cs="Tahoma"/>
          <w:b/>
          <w:sz w:val="20"/>
          <w:szCs w:val="20"/>
        </w:rPr>
        <w:t xml:space="preserve">Gminą Nysa  </w:t>
      </w:r>
      <w:r w:rsidRPr="00926C1C">
        <w:rPr>
          <w:rFonts w:ascii="Tahoma" w:hAnsi="Tahoma" w:cs="Tahoma"/>
          <w:sz w:val="20"/>
          <w:szCs w:val="20"/>
        </w:rPr>
        <w:t>z siedzibą w Nysie, ul. ……………………, reprezentowaną  przez:</w:t>
      </w:r>
    </w:p>
    <w:p w14:paraId="61E3855F" w14:textId="77777777" w:rsidR="003147CF" w:rsidRPr="00926C1C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926C1C">
        <w:rPr>
          <w:rFonts w:ascii="Tahoma" w:eastAsia="Tahoma" w:hAnsi="Tahoma" w:cs="Tahoma"/>
          <w:b/>
          <w:sz w:val="20"/>
          <w:szCs w:val="20"/>
        </w:rPr>
        <w:t>……………………………………</w:t>
      </w:r>
      <w:r>
        <w:rPr>
          <w:rFonts w:ascii="Tahoma" w:hAnsi="Tahoma" w:cs="Tahoma"/>
          <w:b/>
          <w:sz w:val="20"/>
          <w:szCs w:val="20"/>
        </w:rPr>
        <w:t xml:space="preserve">.. – Burmistrza </w:t>
      </w:r>
      <w:r w:rsidRPr="00926C1C">
        <w:rPr>
          <w:rFonts w:ascii="Tahoma" w:hAnsi="Tahoma" w:cs="Tahoma"/>
          <w:b/>
          <w:sz w:val="20"/>
          <w:szCs w:val="20"/>
        </w:rPr>
        <w:t>Nysy</w:t>
      </w:r>
    </w:p>
    <w:p w14:paraId="70808B2A" w14:textId="77777777" w:rsidR="003147CF" w:rsidRPr="00926C1C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926C1C">
        <w:rPr>
          <w:rFonts w:ascii="Tahoma" w:hAnsi="Tahoma" w:cs="Tahoma"/>
          <w:sz w:val="20"/>
          <w:szCs w:val="20"/>
        </w:rPr>
        <w:t xml:space="preserve">przy kontrasygnacie </w:t>
      </w:r>
      <w:r w:rsidRPr="00926C1C">
        <w:rPr>
          <w:rFonts w:ascii="Tahoma" w:hAnsi="Tahoma" w:cs="Tahoma"/>
          <w:b/>
          <w:sz w:val="20"/>
          <w:szCs w:val="20"/>
        </w:rPr>
        <w:t>………………….. - Skarbnika Gminy</w:t>
      </w:r>
    </w:p>
    <w:p w14:paraId="0E67BB8E" w14:textId="77777777" w:rsidR="003147CF" w:rsidRPr="00926C1C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926C1C">
        <w:rPr>
          <w:rFonts w:ascii="Tahoma" w:hAnsi="Tahoma" w:cs="Tahoma"/>
          <w:sz w:val="20"/>
          <w:szCs w:val="20"/>
        </w:rPr>
        <w:t xml:space="preserve">zwaną w dalszej  części umowy </w:t>
      </w:r>
      <w:r w:rsidRPr="00926C1C">
        <w:rPr>
          <w:rFonts w:ascii="Tahoma" w:hAnsi="Tahoma" w:cs="Tahoma"/>
          <w:b/>
          <w:sz w:val="20"/>
          <w:szCs w:val="20"/>
        </w:rPr>
        <w:t>„Zamawiającym”,</w:t>
      </w:r>
      <w:r w:rsidRPr="00926C1C">
        <w:rPr>
          <w:rFonts w:ascii="Tahoma" w:hAnsi="Tahoma" w:cs="Tahoma"/>
          <w:sz w:val="20"/>
          <w:szCs w:val="20"/>
        </w:rPr>
        <w:t xml:space="preserve"> z jednej strony,</w:t>
      </w:r>
    </w:p>
    <w:p w14:paraId="3C92DC47" w14:textId="77777777" w:rsidR="003147CF" w:rsidRPr="00926C1C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</w:p>
    <w:p w14:paraId="69195147" w14:textId="77777777" w:rsidR="003147CF" w:rsidRPr="00926C1C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926C1C">
        <w:rPr>
          <w:rFonts w:ascii="Tahoma" w:hAnsi="Tahoma" w:cs="Tahoma"/>
          <w:sz w:val="20"/>
          <w:szCs w:val="20"/>
        </w:rPr>
        <w:t xml:space="preserve">a ......................................................................................................................................................... </w:t>
      </w:r>
      <w:r w:rsidRPr="00926C1C">
        <w:rPr>
          <w:rFonts w:ascii="Tahoma" w:hAnsi="Tahoma" w:cs="Tahoma"/>
          <w:sz w:val="20"/>
          <w:szCs w:val="20"/>
        </w:rPr>
        <w:br/>
        <w:t xml:space="preserve">z siedzibą ............................................, ul. ....................................................., wpisanym/wpisaną </w:t>
      </w:r>
      <w:r w:rsidRPr="00926C1C">
        <w:rPr>
          <w:rFonts w:ascii="Tahoma" w:hAnsi="Tahoma" w:cs="Tahoma"/>
          <w:sz w:val="20"/>
          <w:szCs w:val="20"/>
        </w:rPr>
        <w:br/>
      </w:r>
      <w:r w:rsidRPr="00926C1C">
        <w:rPr>
          <w:rFonts w:ascii="Tahoma" w:hAnsi="Tahoma" w:cs="Tahoma"/>
          <w:sz w:val="20"/>
          <w:szCs w:val="20"/>
        </w:rPr>
        <w:lastRenderedPageBreak/>
        <w:t xml:space="preserve">do Krajowego Rejestru Sądowego Rejestru Przedsiębiorców prowadzonego przez Sąd Rejonowy </w:t>
      </w:r>
      <w:r w:rsidRPr="00926C1C">
        <w:rPr>
          <w:rFonts w:ascii="Tahoma" w:hAnsi="Tahoma" w:cs="Tahoma"/>
          <w:sz w:val="20"/>
          <w:szCs w:val="20"/>
        </w:rPr>
        <w:br/>
        <w:t>w ...............Wydział KRS, pod Nr KRS..........................., o kapitale zakładowym......................zł.,</w:t>
      </w:r>
    </w:p>
    <w:p w14:paraId="0B50078F" w14:textId="77777777" w:rsidR="003147CF" w:rsidRPr="00926C1C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926C1C">
        <w:rPr>
          <w:rFonts w:ascii="Tahoma" w:hAnsi="Tahoma" w:cs="Tahoma"/>
          <w:sz w:val="20"/>
          <w:szCs w:val="20"/>
        </w:rPr>
        <w:t>lub</w:t>
      </w:r>
    </w:p>
    <w:p w14:paraId="183EA89B" w14:textId="77777777" w:rsidR="003147CF" w:rsidRPr="00926C1C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926C1C">
        <w:rPr>
          <w:rFonts w:ascii="Tahoma" w:hAnsi="Tahoma" w:cs="Tahoma"/>
          <w:sz w:val="20"/>
          <w:szCs w:val="20"/>
        </w:rPr>
        <w:t xml:space="preserve">Panem/Panią ....................zam...........................(adres), przedsiębiorcą prowadzonym działalność pod firmą....................(nazwa), REGON ................................, NIP ................................., </w:t>
      </w:r>
    </w:p>
    <w:p w14:paraId="36D709DE" w14:textId="77777777" w:rsidR="003147CF" w:rsidRPr="00926C1C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926C1C">
        <w:rPr>
          <w:rFonts w:ascii="Tahoma" w:hAnsi="Tahoma" w:cs="Tahoma"/>
          <w:sz w:val="20"/>
          <w:szCs w:val="20"/>
        </w:rPr>
        <w:t>reprezentowanym przez:</w:t>
      </w:r>
    </w:p>
    <w:p w14:paraId="72A24F07" w14:textId="77777777" w:rsidR="003147CF" w:rsidRPr="00926C1C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926C1C">
        <w:rPr>
          <w:rFonts w:ascii="Tahoma" w:hAnsi="Tahoma" w:cs="Tahoma"/>
          <w:sz w:val="20"/>
          <w:szCs w:val="20"/>
        </w:rPr>
        <w:t>1. ........................................................................................................................................................</w:t>
      </w:r>
    </w:p>
    <w:p w14:paraId="57BEC763" w14:textId="77777777" w:rsidR="003147CF" w:rsidRPr="00926C1C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926C1C">
        <w:rPr>
          <w:rFonts w:ascii="Tahoma" w:hAnsi="Tahoma" w:cs="Tahoma"/>
          <w:sz w:val="20"/>
          <w:szCs w:val="20"/>
        </w:rPr>
        <w:t>2. .........................................................................................................................................................</w:t>
      </w:r>
    </w:p>
    <w:p w14:paraId="4CF406F1" w14:textId="77777777" w:rsidR="003147CF" w:rsidRPr="00926C1C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926C1C">
        <w:rPr>
          <w:rFonts w:ascii="Tahoma" w:hAnsi="Tahoma" w:cs="Tahoma"/>
          <w:sz w:val="20"/>
          <w:szCs w:val="20"/>
        </w:rPr>
        <w:t xml:space="preserve">zwanym dalej </w:t>
      </w:r>
      <w:r w:rsidRPr="00926C1C">
        <w:rPr>
          <w:rFonts w:ascii="Tahoma" w:hAnsi="Tahoma" w:cs="Tahoma"/>
          <w:b/>
          <w:sz w:val="20"/>
          <w:szCs w:val="20"/>
        </w:rPr>
        <w:t>„Wykonawcą”</w:t>
      </w:r>
      <w:r w:rsidRPr="00926C1C">
        <w:rPr>
          <w:rFonts w:ascii="Tahoma" w:hAnsi="Tahoma" w:cs="Tahoma"/>
          <w:sz w:val="20"/>
          <w:szCs w:val="20"/>
        </w:rPr>
        <w:t>, z drugiej strony</w:t>
      </w:r>
      <w:r w:rsidRPr="00926C1C">
        <w:rPr>
          <w:rFonts w:ascii="Tahoma" w:hAnsi="Tahoma" w:cs="Tahoma"/>
          <w:b/>
          <w:sz w:val="20"/>
          <w:szCs w:val="20"/>
        </w:rPr>
        <w:t>.</w:t>
      </w:r>
    </w:p>
    <w:p w14:paraId="48BB2D8F" w14:textId="77777777" w:rsidR="003147CF" w:rsidRPr="00926C1C" w:rsidRDefault="003147CF" w:rsidP="003147CF">
      <w:pPr>
        <w:spacing w:after="0" w:line="240" w:lineRule="auto"/>
        <w:ind w:left="0" w:right="0" w:firstLine="0"/>
        <w:jc w:val="center"/>
        <w:rPr>
          <w:rFonts w:ascii="Tahoma" w:hAnsi="Tahoma" w:cs="Tahoma"/>
          <w:sz w:val="20"/>
          <w:szCs w:val="20"/>
        </w:rPr>
      </w:pPr>
    </w:p>
    <w:p w14:paraId="4FCF90E7" w14:textId="77777777" w:rsidR="003147CF" w:rsidRPr="00926C1C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926C1C">
        <w:rPr>
          <w:rFonts w:ascii="Tahoma" w:hAnsi="Tahoma" w:cs="Tahoma"/>
          <w:sz w:val="20"/>
          <w:szCs w:val="20"/>
        </w:rPr>
        <w:t xml:space="preserve">Na podstawie dokonanego przez Zamawiającego wyboru oferty Wykonawcy w postępowaniu </w:t>
      </w:r>
      <w:r w:rsidRPr="00926C1C">
        <w:rPr>
          <w:rFonts w:ascii="Tahoma" w:hAnsi="Tahoma" w:cs="Tahoma"/>
          <w:sz w:val="20"/>
          <w:szCs w:val="20"/>
        </w:rPr>
        <w:br/>
        <w:t>o udzielenie zamówienia publicznego w trybie przeta</w:t>
      </w:r>
      <w:r>
        <w:rPr>
          <w:rFonts w:ascii="Tahoma" w:hAnsi="Tahoma" w:cs="Tahoma"/>
          <w:sz w:val="20"/>
          <w:szCs w:val="20"/>
        </w:rPr>
        <w:t>rgu nieograniczonego poniżej 221</w:t>
      </w:r>
      <w:r w:rsidRPr="00926C1C">
        <w:rPr>
          <w:rFonts w:ascii="Tahoma" w:hAnsi="Tahoma" w:cs="Tahoma"/>
          <w:sz w:val="20"/>
          <w:szCs w:val="20"/>
        </w:rPr>
        <w:t xml:space="preserve"> 000 EURO opublikowanym w BZP poz. …………… z dnia ………….. oraz siedzibie i stronie internetowej Zamawiającego.</w:t>
      </w:r>
    </w:p>
    <w:p w14:paraId="68F6D278" w14:textId="77777777" w:rsidR="003147CF" w:rsidRPr="00926C1C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</w:p>
    <w:p w14:paraId="5FF53CA7" w14:textId="77777777" w:rsidR="003147CF" w:rsidRPr="00926C1C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926C1C">
        <w:rPr>
          <w:rFonts w:ascii="Tahoma" w:hAnsi="Tahoma" w:cs="Tahoma"/>
          <w:sz w:val="20"/>
          <w:szCs w:val="20"/>
        </w:rPr>
        <w:t>zostaje zawarta umowa o następującej treści:</w:t>
      </w:r>
    </w:p>
    <w:p w14:paraId="5E24C48F" w14:textId="77777777" w:rsidR="003147CF" w:rsidRPr="00C35B31" w:rsidRDefault="003147CF" w:rsidP="003147CF">
      <w:pPr>
        <w:spacing w:after="0" w:line="240" w:lineRule="auto"/>
        <w:ind w:left="0" w:right="0" w:firstLine="0"/>
        <w:jc w:val="center"/>
        <w:rPr>
          <w:rFonts w:ascii="Tahoma" w:hAnsi="Tahoma" w:cs="Tahoma"/>
          <w:color w:val="FF0000"/>
          <w:sz w:val="20"/>
          <w:szCs w:val="20"/>
        </w:rPr>
      </w:pPr>
    </w:p>
    <w:p w14:paraId="43957F63" w14:textId="77777777" w:rsidR="003147CF" w:rsidRPr="00802F20" w:rsidRDefault="003147CF" w:rsidP="003147CF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</w:rPr>
      </w:pPr>
      <w:r w:rsidRPr="00802F20">
        <w:rPr>
          <w:rFonts w:ascii="Tahoma" w:hAnsi="Tahoma" w:cs="Tahoma"/>
          <w:b/>
          <w:sz w:val="20"/>
          <w:szCs w:val="20"/>
        </w:rPr>
        <w:t>§ 1</w:t>
      </w:r>
    </w:p>
    <w:p w14:paraId="5944BFD9" w14:textId="77777777" w:rsidR="003147CF" w:rsidRPr="00802F20" w:rsidRDefault="003147CF" w:rsidP="003147CF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sz w:val="20"/>
          <w:szCs w:val="20"/>
        </w:rPr>
        <w:t>Podstawa umowy</w:t>
      </w:r>
    </w:p>
    <w:p w14:paraId="3D80BB3A" w14:textId="77777777" w:rsidR="003147CF" w:rsidRPr="00802F20" w:rsidRDefault="003147CF" w:rsidP="003147CF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 xml:space="preserve">1. </w:t>
      </w:r>
      <w:r w:rsidRPr="00802F20">
        <w:rPr>
          <w:rFonts w:ascii="Tahoma" w:hAnsi="Tahoma" w:cs="Tahoma"/>
          <w:bCs/>
          <w:sz w:val="20"/>
          <w:szCs w:val="20"/>
        </w:rPr>
        <w:t>Zamówienie publiczne pod nazwą „Dostawa sprzętu  komputerowego i multimedialnego  w podziale na części w ramach projektu  pt.: „Rozwój kompetencji kluczowych drogą do sukcesu w Gminie Nysa” realizowanego w gminie Nysa w ramach RPO Województwa Opolskiego współfinansowanego przez Unię Europejską w ramach środków Europejskiego Funduszu Społecznego</w:t>
      </w:r>
      <w:r w:rsidRPr="00802F20">
        <w:rPr>
          <w:rFonts w:ascii="Tahoma" w:hAnsi="Tahoma" w:cs="Tahoma"/>
          <w:b/>
          <w:bCs/>
          <w:sz w:val="20"/>
          <w:szCs w:val="20"/>
        </w:rPr>
        <w:t>”</w:t>
      </w:r>
      <w:r w:rsidRPr="00802F20">
        <w:rPr>
          <w:rFonts w:ascii="Tahoma" w:hAnsi="Tahoma" w:cs="Tahoma"/>
          <w:b/>
          <w:sz w:val="20"/>
          <w:szCs w:val="20"/>
        </w:rPr>
        <w:t xml:space="preserve">, </w:t>
      </w:r>
      <w:r w:rsidRPr="00802F20">
        <w:rPr>
          <w:rFonts w:ascii="Tahoma" w:hAnsi="Tahoma" w:cs="Tahoma"/>
          <w:bCs/>
          <w:sz w:val="20"/>
          <w:szCs w:val="20"/>
        </w:rPr>
        <w:t xml:space="preserve">o wartości przekraczającej wyrażoną w złotych równowartość kwoty 30 000 euro określonej w art. 4 pkt 8 Ustawy z dnia 29 stycznia 2004 r. Prawo zamówień publicznych (Dz. U. z 2018 poz. 1986 – dalej „ustawa </w:t>
      </w:r>
      <w:proofErr w:type="spellStart"/>
      <w:r w:rsidRPr="00802F20">
        <w:rPr>
          <w:rFonts w:ascii="Tahoma" w:hAnsi="Tahoma" w:cs="Tahoma"/>
          <w:bCs/>
          <w:sz w:val="20"/>
          <w:szCs w:val="20"/>
        </w:rPr>
        <w:t>Pzp</w:t>
      </w:r>
      <w:proofErr w:type="spellEnd"/>
      <w:r w:rsidRPr="00802F20">
        <w:rPr>
          <w:rFonts w:ascii="Tahoma" w:hAnsi="Tahoma" w:cs="Tahoma"/>
          <w:bCs/>
          <w:sz w:val="20"/>
          <w:szCs w:val="20"/>
        </w:rPr>
        <w:t xml:space="preserve">” prowadzone w trybie art. 10 ust. 1 i 39 - 46 ustawy </w:t>
      </w:r>
      <w:proofErr w:type="spellStart"/>
      <w:r w:rsidRPr="00802F20">
        <w:rPr>
          <w:rFonts w:ascii="Tahoma" w:hAnsi="Tahoma" w:cs="Tahoma"/>
          <w:bCs/>
          <w:sz w:val="20"/>
          <w:szCs w:val="20"/>
        </w:rPr>
        <w:t>Pzp</w:t>
      </w:r>
      <w:proofErr w:type="spellEnd"/>
      <w:r w:rsidRPr="00802F20">
        <w:rPr>
          <w:rFonts w:ascii="Tahoma" w:hAnsi="Tahoma" w:cs="Tahoma"/>
          <w:sz w:val="20"/>
          <w:szCs w:val="20"/>
        </w:rPr>
        <w:t>. Zamawiający zleca a Wykonawca przyjmuje do realizacji przedmiot umowy określony w § 2</w:t>
      </w:r>
      <w:r w:rsidRPr="00802F20">
        <w:rPr>
          <w:rFonts w:ascii="Tahoma" w:hAnsi="Tahoma" w:cs="Tahoma"/>
          <w:sz w:val="20"/>
          <w:szCs w:val="20"/>
          <w:shd w:val="clear" w:color="auto" w:fill="FFFFFF"/>
        </w:rPr>
        <w:t xml:space="preserve"> z</w:t>
      </w:r>
      <w:r w:rsidRPr="00802F20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Formularzem oferty Wykonawcy, stanowiącym załącznik nr 1 do niniejszej umowy.</w:t>
      </w:r>
    </w:p>
    <w:p w14:paraId="0E9B8048" w14:textId="77777777" w:rsidR="003147CF" w:rsidRPr="00802F20" w:rsidRDefault="003147CF" w:rsidP="003147CF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</w:rPr>
      </w:pPr>
    </w:p>
    <w:p w14:paraId="7E950652" w14:textId="77777777" w:rsidR="003147CF" w:rsidRPr="00802F20" w:rsidRDefault="003147CF" w:rsidP="003147CF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</w:rPr>
      </w:pPr>
      <w:r w:rsidRPr="00802F20">
        <w:rPr>
          <w:rFonts w:ascii="Tahoma" w:hAnsi="Tahoma" w:cs="Tahoma"/>
          <w:b/>
          <w:sz w:val="20"/>
          <w:szCs w:val="20"/>
        </w:rPr>
        <w:t xml:space="preserve">§ 2 </w:t>
      </w:r>
    </w:p>
    <w:p w14:paraId="36207286" w14:textId="77777777" w:rsidR="003147CF" w:rsidRPr="00802F20" w:rsidRDefault="003147CF" w:rsidP="003147CF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</w:rPr>
      </w:pPr>
      <w:r w:rsidRPr="00802F20">
        <w:rPr>
          <w:rFonts w:ascii="Tahoma" w:hAnsi="Tahoma" w:cs="Tahoma"/>
          <w:b/>
          <w:sz w:val="20"/>
          <w:szCs w:val="20"/>
        </w:rPr>
        <w:t>Przedmiot umowy</w:t>
      </w:r>
    </w:p>
    <w:p w14:paraId="15D6468A" w14:textId="77777777" w:rsidR="003147CF" w:rsidRPr="00C35B31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</w:pPr>
      <w:r w:rsidRPr="00802F20">
        <w:rPr>
          <w:rFonts w:ascii="Tahoma" w:hAnsi="Tahoma" w:cs="Tahoma"/>
          <w:b/>
          <w:sz w:val="20"/>
          <w:szCs w:val="20"/>
        </w:rPr>
        <w:t xml:space="preserve">1. </w:t>
      </w:r>
      <w:r w:rsidRPr="00802F20">
        <w:rPr>
          <w:rFonts w:ascii="Tahoma" w:hAnsi="Tahoma" w:cs="Tahoma"/>
          <w:sz w:val="20"/>
          <w:szCs w:val="20"/>
        </w:rPr>
        <w:t xml:space="preserve">Przedmiotem niniejszej umowy jest </w:t>
      </w:r>
      <w:r w:rsidRPr="00802F20">
        <w:rPr>
          <w:rFonts w:ascii="Tahoma" w:hAnsi="Tahoma" w:cs="Tahoma"/>
          <w:b/>
          <w:bCs/>
          <w:sz w:val="20"/>
          <w:szCs w:val="20"/>
        </w:rPr>
        <w:t>„Dostawa sprzętu  komputerowego i multimedialnego  w podziale na części w ramach projektu  pt.: „Rozwój kompetencji kluczowych drogą do sukcesu w Gminie Nysa” realizowanego w gminie Nysa w ramach RPO Województwa Opolskiego współfinansowanego przez Unię Europejską w ramach środków Europejskiego Funduszu Społecznego</w:t>
      </w:r>
      <w:r w:rsidRPr="00802F20">
        <w:rPr>
          <w:rFonts w:ascii="Tahoma" w:hAnsi="Tahoma" w:cs="Tahoma"/>
          <w:b/>
          <w:sz w:val="20"/>
          <w:szCs w:val="20"/>
        </w:rPr>
        <w:t xml:space="preserve">”  </w:t>
      </w:r>
      <w:r w:rsidRPr="00802F20">
        <w:rPr>
          <w:rFonts w:ascii="Tahoma" w:hAnsi="Tahoma" w:cs="Tahoma"/>
          <w:sz w:val="20"/>
          <w:szCs w:val="20"/>
        </w:rPr>
        <w:t>zgodnie z wymaganiami określonymi przez Zamawiającego i na warunkach</w:t>
      </w:r>
      <w:r w:rsidRPr="00C35B31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802F20">
        <w:rPr>
          <w:rFonts w:ascii="Tahoma" w:hAnsi="Tahoma" w:cs="Tahoma"/>
          <w:sz w:val="20"/>
          <w:szCs w:val="20"/>
        </w:rPr>
        <w:t>wskazanych w ofercie Wykonawcy w zakresie określonym w zakresie określonym w Części nr... pn.: ………………..…..</w:t>
      </w:r>
      <w:r w:rsidRPr="00C35B31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585CD706" w14:textId="77777777" w:rsidR="003147CF" w:rsidRPr="00802F20" w:rsidRDefault="003147CF" w:rsidP="003147CF">
      <w:pPr>
        <w:tabs>
          <w:tab w:val="left" w:pos="171"/>
        </w:tabs>
        <w:spacing w:after="0" w:line="240" w:lineRule="auto"/>
        <w:ind w:left="0" w:right="0" w:firstLine="0"/>
        <w:rPr>
          <w:rFonts w:ascii="Tahoma" w:hAnsi="Tahoma" w:cs="Tahoma"/>
          <w:b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  <w:shd w:val="clear" w:color="auto" w:fill="FFFFFF"/>
        </w:rPr>
        <w:t>2.</w:t>
      </w:r>
      <w:r w:rsidRPr="00802F20">
        <w:rPr>
          <w:rFonts w:ascii="Tahoma" w:hAnsi="Tahoma" w:cs="Tahoma"/>
          <w:sz w:val="20"/>
          <w:szCs w:val="20"/>
          <w:shd w:val="clear" w:color="auto" w:fill="FFFFFF"/>
        </w:rPr>
        <w:t xml:space="preserve"> Rodzaj oraz ilości zamawianej dostawy określone są szczegółowo w Załączniku nr 1A do SIWZ OPZ - dla </w:t>
      </w:r>
      <w:r w:rsidRPr="00802F20">
        <w:rPr>
          <w:rFonts w:ascii="Tahoma" w:hAnsi="Tahoma" w:cs="Tahoma"/>
          <w:sz w:val="20"/>
          <w:szCs w:val="20"/>
          <w:shd w:val="clear" w:color="auto" w:fill="FFFF00"/>
        </w:rPr>
        <w:t>pn.</w:t>
      </w:r>
      <w:r w:rsidRPr="00802F20">
        <w:rPr>
          <w:rFonts w:ascii="Tahoma" w:hAnsi="Tahoma" w:cs="Tahoma"/>
          <w:sz w:val="20"/>
          <w:szCs w:val="20"/>
        </w:rPr>
        <w:t xml:space="preserve">: </w:t>
      </w:r>
      <w:r w:rsidRPr="00802F20">
        <w:rPr>
          <w:rFonts w:ascii="Tahoma" w:hAnsi="Tahoma" w:cs="Tahoma"/>
          <w:b/>
          <w:bCs/>
          <w:sz w:val="20"/>
          <w:szCs w:val="20"/>
          <w:lang w:eastAsia="hi-IN" w:bidi="hi-IN"/>
        </w:rPr>
        <w:t xml:space="preserve"> „</w:t>
      </w:r>
      <w:r w:rsidRPr="00802F20">
        <w:rPr>
          <w:rFonts w:ascii="Tahoma" w:hAnsi="Tahoma" w:cs="Tahoma"/>
          <w:b/>
          <w:bCs/>
          <w:sz w:val="20"/>
          <w:szCs w:val="20"/>
          <w:shd w:val="clear" w:color="auto" w:fill="FFFFFF"/>
          <w:lang w:eastAsia="hi-IN" w:bidi="hi-IN"/>
        </w:rPr>
        <w:t>……………….</w:t>
      </w:r>
      <w:r w:rsidRPr="00802F20">
        <w:rPr>
          <w:rFonts w:ascii="Tahoma" w:hAnsi="Tahoma" w:cs="Tahoma"/>
          <w:bCs/>
          <w:sz w:val="20"/>
          <w:szCs w:val="20"/>
          <w:shd w:val="clear" w:color="auto" w:fill="FFFFFF"/>
        </w:rPr>
        <w:t>”, stanowiącym załącznik nr 2 do niniejszej umowy /  w Załączniku nr 1B do SIWZ OPZ  stanowiącym załącznik nr 2 do niniejszej umowy.</w:t>
      </w:r>
    </w:p>
    <w:p w14:paraId="7CB1F889" w14:textId="77777777" w:rsidR="003147CF" w:rsidRPr="00802F20" w:rsidRDefault="003147CF" w:rsidP="003147CF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</w:rPr>
      </w:pPr>
    </w:p>
    <w:p w14:paraId="5298AD88" w14:textId="77777777" w:rsidR="003147CF" w:rsidRPr="00802F20" w:rsidRDefault="003147CF" w:rsidP="003147CF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</w:rPr>
      </w:pPr>
      <w:r w:rsidRPr="00802F20">
        <w:rPr>
          <w:rFonts w:ascii="Tahoma" w:hAnsi="Tahoma" w:cs="Tahoma"/>
          <w:b/>
          <w:sz w:val="20"/>
          <w:szCs w:val="20"/>
        </w:rPr>
        <w:t>§ 3</w:t>
      </w:r>
    </w:p>
    <w:p w14:paraId="46462DB9" w14:textId="77777777" w:rsidR="003147CF" w:rsidRPr="00802F20" w:rsidRDefault="003147CF" w:rsidP="003147CF">
      <w:pPr>
        <w:spacing w:after="0" w:line="240" w:lineRule="auto"/>
        <w:ind w:left="0" w:right="0" w:firstLine="0"/>
        <w:jc w:val="center"/>
        <w:rPr>
          <w:rFonts w:ascii="Tahoma" w:hAnsi="Tahoma" w:cs="Tahoma"/>
          <w:sz w:val="20"/>
          <w:szCs w:val="20"/>
        </w:rPr>
      </w:pPr>
      <w:r w:rsidRPr="00802F20">
        <w:rPr>
          <w:rFonts w:ascii="Tahoma" w:hAnsi="Tahoma" w:cs="Tahoma"/>
          <w:b/>
          <w:sz w:val="20"/>
          <w:szCs w:val="20"/>
        </w:rPr>
        <w:t>Termin wykonania</w:t>
      </w:r>
    </w:p>
    <w:p w14:paraId="0D54DA97" w14:textId="77777777" w:rsidR="003147CF" w:rsidRPr="00802F20" w:rsidRDefault="003147CF" w:rsidP="003147CF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sz w:val="20"/>
          <w:szCs w:val="20"/>
        </w:rPr>
      </w:pPr>
      <w:r w:rsidRPr="00802F20">
        <w:rPr>
          <w:rFonts w:ascii="Tahoma" w:hAnsi="Tahoma" w:cs="Tahoma"/>
          <w:sz w:val="20"/>
          <w:szCs w:val="20"/>
        </w:rPr>
        <w:t xml:space="preserve">1.Wykonawca zobowiązuje się do realizacji przedmiotu umowy </w:t>
      </w:r>
      <w:r w:rsidRPr="00802F20">
        <w:rPr>
          <w:rFonts w:ascii="Tahoma" w:hAnsi="Tahoma" w:cs="Tahoma"/>
          <w:b/>
          <w:sz w:val="20"/>
          <w:szCs w:val="20"/>
        </w:rPr>
        <w:t>w terminie:</w:t>
      </w:r>
    </w:p>
    <w:p w14:paraId="0B52982B" w14:textId="77777777" w:rsidR="003147CF" w:rsidRPr="00802F20" w:rsidRDefault="003147CF" w:rsidP="003147CF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sz w:val="20"/>
          <w:szCs w:val="20"/>
        </w:rPr>
      </w:pPr>
      <w:r w:rsidRPr="00802F20">
        <w:rPr>
          <w:rFonts w:ascii="Tahoma" w:hAnsi="Tahoma" w:cs="Tahoma"/>
          <w:b/>
          <w:sz w:val="20"/>
          <w:szCs w:val="20"/>
        </w:rPr>
        <w:t>Część ….………….  w ciągu …..dni od dnia podpisania niniejszej umowy*.</w:t>
      </w:r>
    </w:p>
    <w:p w14:paraId="7AA45DC5" w14:textId="77777777" w:rsidR="003147CF" w:rsidRPr="00802F20" w:rsidRDefault="003147CF" w:rsidP="003147CF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sz w:val="20"/>
          <w:szCs w:val="20"/>
        </w:rPr>
      </w:pPr>
      <w:r w:rsidRPr="00802F20">
        <w:rPr>
          <w:rFonts w:ascii="Tahoma" w:hAnsi="Tahoma" w:cs="Tahoma"/>
          <w:sz w:val="20"/>
          <w:szCs w:val="20"/>
        </w:rPr>
        <w:t xml:space="preserve">2.Wykonawca ma obowiązek zgłosić Zamawiającemu fakt zakończenia prac i dostaw zgodnie </w:t>
      </w:r>
      <w:r w:rsidRPr="00802F20">
        <w:rPr>
          <w:rFonts w:ascii="Tahoma" w:hAnsi="Tahoma" w:cs="Tahoma"/>
          <w:sz w:val="20"/>
          <w:szCs w:val="20"/>
        </w:rPr>
        <w:br/>
        <w:t>z wymogami niniejszej umowy.</w:t>
      </w:r>
    </w:p>
    <w:p w14:paraId="0EAE3898" w14:textId="77777777" w:rsidR="003147CF" w:rsidRPr="00C35B31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b/>
          <w:color w:val="FF0000"/>
          <w:sz w:val="20"/>
          <w:szCs w:val="20"/>
        </w:rPr>
      </w:pPr>
    </w:p>
    <w:p w14:paraId="4CBDD398" w14:textId="77777777" w:rsidR="003147CF" w:rsidRPr="00802F20" w:rsidRDefault="003147CF" w:rsidP="003147CF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</w:rPr>
      </w:pPr>
      <w:r w:rsidRPr="00802F20">
        <w:rPr>
          <w:rFonts w:ascii="Tahoma" w:hAnsi="Tahoma" w:cs="Tahoma"/>
          <w:b/>
          <w:sz w:val="20"/>
          <w:szCs w:val="20"/>
        </w:rPr>
        <w:t>§ 4</w:t>
      </w:r>
    </w:p>
    <w:p w14:paraId="296B46C9" w14:textId="77777777" w:rsidR="003147CF" w:rsidRPr="00802F20" w:rsidRDefault="003147CF" w:rsidP="003147CF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sz w:val="20"/>
          <w:szCs w:val="20"/>
        </w:rPr>
        <w:t>Obowiązki Wykonawcy</w:t>
      </w:r>
    </w:p>
    <w:p w14:paraId="13875B53" w14:textId="77777777" w:rsidR="003147CF" w:rsidRPr="00802F20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lastRenderedPageBreak/>
        <w:t>1.</w:t>
      </w:r>
      <w:r w:rsidRPr="00802F20">
        <w:rPr>
          <w:rFonts w:ascii="Tahoma" w:hAnsi="Tahoma" w:cs="Tahoma"/>
          <w:bCs/>
          <w:sz w:val="20"/>
          <w:szCs w:val="20"/>
        </w:rPr>
        <w:t xml:space="preserve"> Wykonawca zobowiązuje się do wykonania przedmiotu umowy zgodnie z dostarczonym przez Zamawiającego opisem przedmiotu zamówienia, warunkami postępowania o udzielenie zamówienia, złożoną ofertą, postanowieniami niniejszej umowy oraz obowiązującymi w tym zakresie przepisami.</w:t>
      </w:r>
    </w:p>
    <w:p w14:paraId="4AC72B82" w14:textId="77777777" w:rsidR="003147CF" w:rsidRPr="00802F20" w:rsidRDefault="003147CF" w:rsidP="003147CF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2.</w:t>
      </w:r>
      <w:r w:rsidRPr="00802F20">
        <w:rPr>
          <w:rFonts w:ascii="Tahoma" w:hAnsi="Tahoma" w:cs="Tahoma"/>
          <w:sz w:val="20"/>
          <w:szCs w:val="20"/>
        </w:rPr>
        <w:t xml:space="preserve"> Wykonawca jest odpowiedzialny za całokształt zamówienia, w tym za przebieg oraz terminowe wykonanie, jakość, zgodność z warunkami technicznymi, jakościowymi i obowiązującymi w tym zakresie przepisami.</w:t>
      </w:r>
    </w:p>
    <w:p w14:paraId="55DD0872" w14:textId="77777777" w:rsidR="003147CF" w:rsidRPr="00802F20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3.</w:t>
      </w:r>
      <w:r w:rsidRPr="00802F20">
        <w:rPr>
          <w:rFonts w:ascii="Tahoma" w:hAnsi="Tahoma" w:cs="Tahoma"/>
          <w:sz w:val="20"/>
          <w:szCs w:val="20"/>
        </w:rPr>
        <w:t xml:space="preserve"> Wykonawca oświadcza, że posiada odpowiednie kwalifikacje, doświadczenie i umiejętności potrzebne do należytego wykonania zamówienia.</w:t>
      </w:r>
    </w:p>
    <w:p w14:paraId="1B99DEAC" w14:textId="77777777" w:rsidR="003147CF" w:rsidRPr="00802F20" w:rsidRDefault="003147CF" w:rsidP="003147CF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 xml:space="preserve">4. </w:t>
      </w:r>
      <w:r w:rsidRPr="00802F20">
        <w:rPr>
          <w:rFonts w:ascii="Tahoma" w:hAnsi="Tahoma" w:cs="Tahoma"/>
          <w:sz w:val="20"/>
          <w:szCs w:val="20"/>
        </w:rPr>
        <w:t xml:space="preserve">Wykonawca zobowiązuje się do przechowywania dokumentacji związanej z realizacją projektu </w:t>
      </w:r>
      <w:r w:rsidRPr="00802F20">
        <w:rPr>
          <w:rFonts w:ascii="Tahoma" w:eastAsia="font422" w:hAnsi="Tahoma" w:cs="Tahoma"/>
          <w:sz w:val="20"/>
          <w:szCs w:val="20"/>
        </w:rPr>
        <w:t>współfinansowanego ze środków Europejskiego Funduszu Społecznego</w:t>
      </w:r>
      <w:r w:rsidRPr="00802F20">
        <w:rPr>
          <w:rFonts w:ascii="Tahoma" w:hAnsi="Tahoma" w:cs="Tahoma"/>
          <w:sz w:val="20"/>
          <w:szCs w:val="20"/>
        </w:rPr>
        <w:t xml:space="preserve"> </w:t>
      </w:r>
      <w:r w:rsidRPr="00802F20">
        <w:rPr>
          <w:rFonts w:ascii="Tahoma" w:eastAsia="font422" w:hAnsi="Tahoma" w:cs="Tahoma"/>
          <w:sz w:val="20"/>
          <w:szCs w:val="20"/>
        </w:rPr>
        <w:t xml:space="preserve">w ramach Regionalnego Programu Operacyjnego Województwa </w:t>
      </w:r>
      <w:r>
        <w:rPr>
          <w:rFonts w:ascii="Tahoma" w:eastAsia="font422" w:hAnsi="Tahoma" w:cs="Tahoma"/>
          <w:sz w:val="20"/>
          <w:szCs w:val="20"/>
        </w:rPr>
        <w:t xml:space="preserve">Opolskiego </w:t>
      </w:r>
      <w:r w:rsidRPr="00802F20">
        <w:rPr>
          <w:rFonts w:ascii="Tahoma" w:eastAsia="font422" w:hAnsi="Tahoma" w:cs="Tahoma"/>
          <w:sz w:val="20"/>
          <w:szCs w:val="20"/>
        </w:rPr>
        <w:t>na lata 2014-2020</w:t>
      </w:r>
      <w:r w:rsidRPr="00802F20">
        <w:rPr>
          <w:rFonts w:ascii="Tahoma" w:hAnsi="Tahoma" w:cs="Tahoma"/>
          <w:sz w:val="20"/>
          <w:szCs w:val="20"/>
        </w:rPr>
        <w:t xml:space="preserve"> w sposób zapewniający dostępność, poufność i bezpieczeństwo.</w:t>
      </w:r>
    </w:p>
    <w:p w14:paraId="79003D7B" w14:textId="77777777" w:rsidR="003147CF" w:rsidRPr="00802F20" w:rsidRDefault="003147CF" w:rsidP="003147CF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5.</w:t>
      </w:r>
      <w:r w:rsidRPr="00802F20">
        <w:rPr>
          <w:rFonts w:ascii="Tahoma" w:hAnsi="Tahoma" w:cs="Tahoma"/>
          <w:sz w:val="20"/>
          <w:szCs w:val="20"/>
        </w:rPr>
        <w:t xml:space="preserve"> Wykonawca zobowiązuje się dostarczyć we własnym zakresie i na własny koszt i ryzyko przedmiot zamówienia pod adresy wskazane przez Zamawiającego (szkoły z terenu Gminy Nysa  biorące udział w projekcie) w godzinach 8</w:t>
      </w:r>
      <w:r w:rsidRPr="00802F20">
        <w:rPr>
          <w:rFonts w:ascii="Tahoma" w:hAnsi="Tahoma" w:cs="Tahoma"/>
          <w:sz w:val="20"/>
          <w:szCs w:val="20"/>
          <w:vertAlign w:val="superscript"/>
        </w:rPr>
        <w:t>00</w:t>
      </w:r>
      <w:r w:rsidRPr="00802F20">
        <w:rPr>
          <w:rFonts w:ascii="Tahoma" w:hAnsi="Tahoma" w:cs="Tahoma"/>
          <w:sz w:val="20"/>
          <w:szCs w:val="20"/>
        </w:rPr>
        <w:t>-15</w:t>
      </w:r>
      <w:r w:rsidRPr="00802F20">
        <w:rPr>
          <w:rFonts w:ascii="Tahoma" w:hAnsi="Tahoma" w:cs="Tahoma"/>
          <w:sz w:val="20"/>
          <w:szCs w:val="20"/>
          <w:vertAlign w:val="superscript"/>
        </w:rPr>
        <w:t>00</w:t>
      </w:r>
      <w:r w:rsidRPr="00802F20">
        <w:rPr>
          <w:rFonts w:ascii="Tahoma" w:hAnsi="Tahoma" w:cs="Tahoma"/>
          <w:sz w:val="20"/>
          <w:szCs w:val="20"/>
        </w:rPr>
        <w:t xml:space="preserve">. </w:t>
      </w:r>
      <w:r w:rsidRPr="00802F20">
        <w:rPr>
          <w:rFonts w:ascii="Tahoma" w:hAnsi="Tahoma" w:cs="Tahoma"/>
          <w:bCs/>
          <w:sz w:val="20"/>
          <w:szCs w:val="20"/>
        </w:rPr>
        <w:t xml:space="preserve">Dostawa obejmuje zakup przedmiotu zamówienia, załadunek, transport, rozładunek, wniesienie i rozmieszczenie </w:t>
      </w:r>
      <w:r w:rsidRPr="00802F20">
        <w:rPr>
          <w:rFonts w:ascii="Tahoma" w:hAnsi="Tahoma" w:cs="Tahoma"/>
          <w:sz w:val="20"/>
          <w:szCs w:val="20"/>
        </w:rPr>
        <w:t xml:space="preserve">asortymentu </w:t>
      </w:r>
      <w:r w:rsidRPr="00802F20">
        <w:rPr>
          <w:rFonts w:ascii="Tahoma" w:hAnsi="Tahoma" w:cs="Tahoma"/>
          <w:bCs/>
          <w:sz w:val="20"/>
          <w:szCs w:val="20"/>
        </w:rPr>
        <w:t>do wskazanych pomieszczeń.</w:t>
      </w:r>
      <w:r w:rsidRPr="00802F20">
        <w:rPr>
          <w:rFonts w:ascii="Tahoma" w:hAnsi="Tahoma" w:cs="Tahoma"/>
          <w:sz w:val="20"/>
          <w:szCs w:val="20"/>
        </w:rPr>
        <w:t xml:space="preserve"> Gotowość dostawy wykonawca zgłosi Zamawiającemu na co najmniej 2 dni przed planowanym terminem dostawy.</w:t>
      </w:r>
    </w:p>
    <w:p w14:paraId="19437F16" w14:textId="77777777" w:rsidR="003147CF" w:rsidRPr="00802F20" w:rsidRDefault="003147CF" w:rsidP="003147CF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6.</w:t>
      </w:r>
      <w:r w:rsidRPr="00802F20">
        <w:rPr>
          <w:rFonts w:ascii="Tahoma" w:hAnsi="Tahoma" w:cs="Tahoma"/>
          <w:sz w:val="20"/>
          <w:szCs w:val="20"/>
        </w:rPr>
        <w:t xml:space="preserve"> Ilościowego i technicznego odbioru towaru dokona upoważniony przedstawiciel/ przedstawiciele Zamawiającego.</w:t>
      </w:r>
    </w:p>
    <w:p w14:paraId="4D6F3BF1" w14:textId="77777777" w:rsidR="003147CF" w:rsidRPr="00802F20" w:rsidRDefault="003147CF" w:rsidP="003147CF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7.</w:t>
      </w:r>
      <w:r w:rsidRPr="00802F20">
        <w:rPr>
          <w:rFonts w:ascii="Tahoma" w:hAnsi="Tahoma" w:cs="Tahoma"/>
          <w:sz w:val="20"/>
          <w:szCs w:val="20"/>
        </w:rPr>
        <w:t xml:space="preserve"> Odbiór towaru zostanie potwierdzony protokołem, podpisanym przez przedstawicieli każdej ze stron.</w:t>
      </w:r>
    </w:p>
    <w:p w14:paraId="3F5B7B4C" w14:textId="77777777" w:rsidR="003147CF" w:rsidRPr="00802F20" w:rsidRDefault="003147CF" w:rsidP="003147CF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8.</w:t>
      </w:r>
      <w:r w:rsidRPr="00802F20">
        <w:rPr>
          <w:rFonts w:ascii="Tahoma" w:hAnsi="Tahoma" w:cs="Tahoma"/>
          <w:sz w:val="20"/>
          <w:szCs w:val="20"/>
        </w:rPr>
        <w:t xml:space="preserve"> Osoby odpowiedzialne za odbiór towaru oraz podpisywanie protokołów odbioru: po stronie Zamawiającego – ...................................... , po stronie Wykonawcy - ........................................ .  </w:t>
      </w:r>
    </w:p>
    <w:p w14:paraId="3395D7EB" w14:textId="77777777" w:rsidR="003147CF" w:rsidRPr="00802F20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 xml:space="preserve">9. </w:t>
      </w:r>
      <w:r w:rsidRPr="00802F20">
        <w:rPr>
          <w:rFonts w:ascii="Tahoma" w:hAnsi="Tahoma" w:cs="Tahoma"/>
          <w:sz w:val="20"/>
          <w:szCs w:val="20"/>
        </w:rPr>
        <w:t>Wykonawca zobowiązuje się dostarczyć Zamawiającemu wyłącznie wyroby fabrycznie nowe, wolne od wad i kompletne (tj. posiadające wszelkie akcesoria, przewody, kable niezbędne do ich użytkowania)</w:t>
      </w:r>
      <w:r w:rsidRPr="00802F20">
        <w:rPr>
          <w:rFonts w:ascii="Tahoma" w:eastAsia="Calibri" w:hAnsi="Tahoma" w:cs="Tahoma"/>
          <w:sz w:val="20"/>
          <w:szCs w:val="20"/>
        </w:rPr>
        <w:t xml:space="preserve">, </w:t>
      </w:r>
      <w:r w:rsidRPr="00802F20">
        <w:rPr>
          <w:rFonts w:ascii="Tahoma" w:hAnsi="Tahoma" w:cs="Tahoma"/>
          <w:sz w:val="20"/>
          <w:szCs w:val="20"/>
        </w:rPr>
        <w:t>oryginalnie zapakowane i odpowiadające normom jakościowym, określonym we właściwych aktach prawnych.</w:t>
      </w:r>
    </w:p>
    <w:p w14:paraId="16892CE3" w14:textId="77777777" w:rsidR="003147CF" w:rsidRPr="00802F20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10.</w:t>
      </w:r>
      <w:r w:rsidRPr="00802F20">
        <w:rPr>
          <w:rFonts w:ascii="Tahoma" w:hAnsi="Tahoma" w:cs="Tahoma"/>
          <w:sz w:val="20"/>
          <w:szCs w:val="20"/>
        </w:rPr>
        <w:t>Wykonawca ponosi odpowiedzialność za wszelkie szkody i uszkodzenia powstałe w czasie transportu, wnoszenia i ustawiania przedmiotu zamówienia.</w:t>
      </w:r>
    </w:p>
    <w:p w14:paraId="278BC420" w14:textId="77777777" w:rsidR="003147CF" w:rsidRPr="00802F20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11</w:t>
      </w:r>
      <w:r w:rsidRPr="00802F20">
        <w:rPr>
          <w:rFonts w:ascii="Tahoma" w:hAnsi="Tahoma" w:cs="Tahoma"/>
          <w:sz w:val="20"/>
          <w:szCs w:val="20"/>
        </w:rPr>
        <w:t>. Wykonawca zobowiązuje się do usunięcia na własny koszt wszelkich szkód spowodowanych przez wykonawcę i powstałych w trakcie realizacji zamówienia.</w:t>
      </w:r>
    </w:p>
    <w:p w14:paraId="37EFDA4A" w14:textId="77777777" w:rsidR="003147CF" w:rsidRPr="00802F20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12.</w:t>
      </w:r>
      <w:r w:rsidRPr="00802F20">
        <w:rPr>
          <w:rFonts w:ascii="Tahoma" w:hAnsi="Tahoma" w:cs="Tahoma"/>
          <w:sz w:val="20"/>
          <w:szCs w:val="20"/>
        </w:rPr>
        <w:t xml:space="preserve"> W przypadku stwierdzenia, że dostarczone produkty: </w:t>
      </w:r>
    </w:p>
    <w:p w14:paraId="07961A7C" w14:textId="77777777" w:rsidR="003147CF" w:rsidRPr="00802F20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1)</w:t>
      </w:r>
      <w:r w:rsidRPr="00802F20">
        <w:rPr>
          <w:rFonts w:ascii="Tahoma" w:hAnsi="Tahoma" w:cs="Tahoma"/>
          <w:sz w:val="20"/>
          <w:szCs w:val="20"/>
        </w:rPr>
        <w:t xml:space="preserve"> są uszkodzone, posiadają wady uniemożliwiające używanie, a wady i uszkodzenia te nie powstały z winy Zamawiającego lub</w:t>
      </w:r>
    </w:p>
    <w:p w14:paraId="2482B31B" w14:textId="77777777" w:rsidR="003147CF" w:rsidRPr="00802F20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2)</w:t>
      </w:r>
      <w:r w:rsidRPr="00802F20">
        <w:rPr>
          <w:rFonts w:ascii="Tahoma" w:hAnsi="Tahoma" w:cs="Tahoma"/>
          <w:sz w:val="20"/>
          <w:szCs w:val="20"/>
        </w:rPr>
        <w:t xml:space="preserve"> nie spełniają wymagań zamawiającego określonych w załącznikach</w:t>
      </w:r>
      <w:r>
        <w:rPr>
          <w:rFonts w:ascii="Tahoma" w:hAnsi="Tahoma" w:cs="Tahoma"/>
          <w:sz w:val="20"/>
          <w:szCs w:val="20"/>
        </w:rPr>
        <w:t>-</w:t>
      </w:r>
      <w:proofErr w:type="spellStart"/>
      <w:r>
        <w:rPr>
          <w:rFonts w:ascii="Tahoma" w:hAnsi="Tahoma" w:cs="Tahoma"/>
          <w:sz w:val="20"/>
          <w:szCs w:val="20"/>
        </w:rPr>
        <w:t>opz</w:t>
      </w:r>
      <w:proofErr w:type="spellEnd"/>
      <w:r w:rsidRPr="00802F20">
        <w:rPr>
          <w:rFonts w:ascii="Tahoma" w:hAnsi="Tahoma" w:cs="Tahoma"/>
          <w:sz w:val="20"/>
          <w:szCs w:val="20"/>
        </w:rPr>
        <w:t xml:space="preserve"> lub</w:t>
      </w:r>
    </w:p>
    <w:p w14:paraId="451DE528" w14:textId="77777777" w:rsidR="003147CF" w:rsidRPr="00802F20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 xml:space="preserve">3) </w:t>
      </w:r>
      <w:r w:rsidRPr="00802F20">
        <w:rPr>
          <w:rFonts w:ascii="Tahoma" w:hAnsi="Tahoma" w:cs="Tahoma"/>
          <w:sz w:val="20"/>
          <w:szCs w:val="20"/>
        </w:rPr>
        <w:t xml:space="preserve">dostarczone produkty nie odpowiadają pod względem jakości, trwałości, funkcjonalności oraz parametrów technicznych </w:t>
      </w:r>
    </w:p>
    <w:p w14:paraId="26ECFAE9" w14:textId="77777777" w:rsidR="003147CF" w:rsidRPr="00802F20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802F20">
        <w:rPr>
          <w:rFonts w:ascii="Tahoma" w:hAnsi="Tahoma" w:cs="Tahoma"/>
          <w:sz w:val="20"/>
          <w:szCs w:val="20"/>
        </w:rPr>
        <w:t>Wykonawca wymieni je na nowe, prawidłowe, na własny koszt.</w:t>
      </w:r>
    </w:p>
    <w:p w14:paraId="6C628C24" w14:textId="77777777" w:rsidR="003147CF" w:rsidRPr="00802F20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sz w:val="20"/>
          <w:szCs w:val="20"/>
        </w:rPr>
        <w:t>W przypadku stwierdzenia ww. okoliczności w trakcie trwania czynności odbiorowych Zamawiający ma prawo odmówić odbioru takiego wyposażenia, a Wykonawca wymieni je na nowe, prawidłowe, na własny koszt.</w:t>
      </w:r>
    </w:p>
    <w:p w14:paraId="1BA73691" w14:textId="77777777" w:rsidR="003147CF" w:rsidRPr="00802F20" w:rsidRDefault="003147CF" w:rsidP="003147CF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13.</w:t>
      </w:r>
      <w:r w:rsidRPr="00802F20">
        <w:rPr>
          <w:rFonts w:ascii="Tahoma" w:hAnsi="Tahoma" w:cs="Tahoma"/>
          <w:sz w:val="20"/>
          <w:szCs w:val="20"/>
        </w:rPr>
        <w:t xml:space="preserve"> Wykonawca udziela Zamawiającemu pełnej gwarancji jakości na dostarczony sprzęt zgodnie ze złożona ofertą. </w:t>
      </w:r>
    </w:p>
    <w:p w14:paraId="78E52B52" w14:textId="77777777" w:rsidR="003147CF" w:rsidRPr="00802F20" w:rsidRDefault="003147CF" w:rsidP="003147CF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14.</w:t>
      </w:r>
      <w:r w:rsidRPr="00802F20">
        <w:rPr>
          <w:rFonts w:ascii="Tahoma" w:hAnsi="Tahoma" w:cs="Tahoma"/>
          <w:sz w:val="20"/>
          <w:szCs w:val="20"/>
        </w:rPr>
        <w:t xml:space="preserve"> Wykonawca zobowiązuje się do naprawy wadliwego sprzętu lub oprogramowania albo ich wadliwych części w nieprzekraczalnym terminie 14 dni od zgłoszenia. </w:t>
      </w:r>
    </w:p>
    <w:p w14:paraId="0ABBD00B" w14:textId="77777777" w:rsidR="003147CF" w:rsidRPr="00802F20" w:rsidRDefault="003147CF" w:rsidP="003147CF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15.</w:t>
      </w:r>
      <w:r w:rsidRPr="00802F20">
        <w:rPr>
          <w:rFonts w:ascii="Tahoma" w:hAnsi="Tahoma" w:cs="Tahoma"/>
          <w:sz w:val="20"/>
          <w:szCs w:val="20"/>
        </w:rPr>
        <w:t xml:space="preserve"> W ramach udzielonej gwarancji Wykonawca zobowiązuje się usunąć nieodpłatnie w siedzibie Zamawiającego, wszystkie wady, usterki i nieprawidłowości w działaniu sprzętu lub oprogramowania, a w przypadkach określonych w ust. 16 dokonać wymiany sprzętu na nowy, wolny od wad, a także zobowiązuje się naprawić poniesioną przez Zamawiającego z tego powodu szkodę. Wykonawca obowiązany jest używać do naprawy wyłącznie nowych części zamiennych.</w:t>
      </w:r>
    </w:p>
    <w:p w14:paraId="6228F529" w14:textId="77777777" w:rsidR="003147CF" w:rsidRPr="00802F20" w:rsidRDefault="003147CF" w:rsidP="003147CF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16.</w:t>
      </w:r>
      <w:r w:rsidRPr="00802F20">
        <w:rPr>
          <w:rFonts w:ascii="Tahoma" w:hAnsi="Tahoma" w:cs="Tahoma"/>
          <w:sz w:val="20"/>
          <w:szCs w:val="20"/>
        </w:rPr>
        <w:t xml:space="preserve"> Wykonawca obowiązany jest dokonać wymiany sprzętu na nowy, wolny od wad, o parametrach nie gorszych jak sprzęt podlegający wymianie, gdy:</w:t>
      </w:r>
    </w:p>
    <w:p w14:paraId="58520474" w14:textId="77777777" w:rsidR="003147CF" w:rsidRPr="00802F20" w:rsidRDefault="003147CF" w:rsidP="003147CF">
      <w:pPr>
        <w:pStyle w:val="ListParagraph"/>
        <w:numPr>
          <w:ilvl w:val="0"/>
          <w:numId w:val="2"/>
        </w:numPr>
        <w:spacing w:after="0" w:line="240" w:lineRule="auto"/>
        <w:ind w:left="0" w:right="0" w:firstLine="0"/>
        <w:jc w:val="both"/>
        <w:rPr>
          <w:rFonts w:ascii="Tahoma" w:hAnsi="Tahoma" w:cs="Tahoma"/>
          <w:sz w:val="20"/>
          <w:szCs w:val="20"/>
        </w:rPr>
      </w:pPr>
      <w:r w:rsidRPr="00802F20">
        <w:rPr>
          <w:rFonts w:ascii="Tahoma" w:hAnsi="Tahoma" w:cs="Tahoma"/>
          <w:sz w:val="20"/>
          <w:szCs w:val="20"/>
        </w:rPr>
        <w:t>sprzęt po trzech kolejnych naprawach dowolnego typu wykaże wady w działaniu - wymiana nastąpi w terminie nie przekraczającym 10 dni od dnia zgłoszenia czwartej awarii,</w:t>
      </w:r>
    </w:p>
    <w:p w14:paraId="5D81B8D2" w14:textId="77777777" w:rsidR="003147CF" w:rsidRPr="00802F20" w:rsidRDefault="003147CF" w:rsidP="003147C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sz w:val="20"/>
          <w:szCs w:val="20"/>
        </w:rPr>
        <w:t>naprawa sprzętu lub jego części z powodu wad nieusuwalnych jest technicznie niemożliwa - wymiana nastąpi w terminie nie przekraczającym 10 dni od dnia zgłoszenia awarii.</w:t>
      </w:r>
    </w:p>
    <w:p w14:paraId="549C3298" w14:textId="77777777" w:rsidR="003147CF" w:rsidRPr="00802F20" w:rsidRDefault="003147CF" w:rsidP="003147CF">
      <w:pPr>
        <w:pStyle w:val="BodyText2"/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</w:rPr>
      </w:pPr>
      <w:r w:rsidRPr="00802F20">
        <w:rPr>
          <w:rFonts w:ascii="Tahoma" w:hAnsi="Tahoma" w:cs="Tahoma"/>
          <w:b/>
          <w:bCs/>
          <w:sz w:val="20"/>
        </w:rPr>
        <w:lastRenderedPageBreak/>
        <w:t>17.</w:t>
      </w:r>
      <w:r w:rsidRPr="00802F20">
        <w:rPr>
          <w:rFonts w:ascii="Tahoma" w:hAnsi="Tahoma" w:cs="Tahoma"/>
          <w:sz w:val="20"/>
        </w:rPr>
        <w:t xml:space="preserve"> Na wymieniony sprzęt gwarancja biegnie od nowa, postanowienie to stosuje się odpowiednio do wszystkich istotnych elementów wymienionych w sprzęcie na nowe w okresie gwarancji.</w:t>
      </w:r>
    </w:p>
    <w:p w14:paraId="074DD70D" w14:textId="77777777" w:rsidR="003147CF" w:rsidRPr="00802F20" w:rsidRDefault="003147CF" w:rsidP="003147CF">
      <w:pPr>
        <w:pStyle w:val="BodyText2"/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</w:rPr>
      </w:pPr>
      <w:r w:rsidRPr="00802F20">
        <w:rPr>
          <w:rFonts w:ascii="Tahoma" w:hAnsi="Tahoma" w:cs="Tahoma"/>
          <w:b/>
          <w:bCs/>
          <w:sz w:val="20"/>
        </w:rPr>
        <w:t>18.</w:t>
      </w:r>
      <w:r w:rsidRPr="00802F20">
        <w:rPr>
          <w:rFonts w:ascii="Tahoma" w:hAnsi="Tahoma" w:cs="Tahoma"/>
          <w:sz w:val="20"/>
        </w:rPr>
        <w:t xml:space="preserve"> Okres trwania gwarancji będzie automatycznie wydłużony od dnia zgłoszenia wady usterki lub nieprawidłowości działania sprzętu do czasu faktycznego naprawienia sprzętu i udostępnienia go Zamawiającemu.</w:t>
      </w:r>
    </w:p>
    <w:p w14:paraId="503FBB6E" w14:textId="77777777" w:rsidR="003147CF" w:rsidRPr="00802F20" w:rsidRDefault="003147CF" w:rsidP="003147CF">
      <w:pPr>
        <w:pStyle w:val="BodyText2"/>
        <w:tabs>
          <w:tab w:val="left" w:pos="426"/>
        </w:tabs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</w:rPr>
      </w:pPr>
      <w:r w:rsidRPr="00802F20">
        <w:rPr>
          <w:rFonts w:ascii="Tahoma" w:hAnsi="Tahoma" w:cs="Tahoma"/>
          <w:b/>
          <w:bCs/>
          <w:sz w:val="20"/>
        </w:rPr>
        <w:t>19.</w:t>
      </w:r>
      <w:r w:rsidRPr="00802F20">
        <w:rPr>
          <w:rFonts w:ascii="Tahoma" w:hAnsi="Tahoma" w:cs="Tahoma"/>
          <w:sz w:val="20"/>
        </w:rPr>
        <w:t xml:space="preserve"> Wszelkie koszty związane ze świadczeniem usług gwarancyjnych obciążają Wykonawcę.</w:t>
      </w:r>
    </w:p>
    <w:p w14:paraId="38063D28" w14:textId="77777777" w:rsidR="003147CF" w:rsidRPr="00802F20" w:rsidRDefault="003147CF" w:rsidP="003147CF">
      <w:pPr>
        <w:pStyle w:val="BodyText2"/>
        <w:tabs>
          <w:tab w:val="left" w:pos="426"/>
        </w:tabs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</w:rPr>
      </w:pPr>
      <w:r w:rsidRPr="00802F20">
        <w:rPr>
          <w:rFonts w:ascii="Tahoma" w:hAnsi="Tahoma" w:cs="Tahoma"/>
          <w:b/>
          <w:bCs/>
          <w:sz w:val="20"/>
        </w:rPr>
        <w:t xml:space="preserve">20. </w:t>
      </w:r>
      <w:r w:rsidRPr="00802F20">
        <w:rPr>
          <w:rFonts w:ascii="Tahoma" w:hAnsi="Tahoma" w:cs="Tahoma"/>
          <w:sz w:val="20"/>
        </w:rPr>
        <w:t>Niniejsza umowa stanowi dokument gwarancyjny.</w:t>
      </w:r>
    </w:p>
    <w:p w14:paraId="62650B55" w14:textId="77777777" w:rsidR="003147CF" w:rsidRPr="00802F20" w:rsidRDefault="003147CF" w:rsidP="003147CF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21.</w:t>
      </w:r>
      <w:r w:rsidRPr="00802F20">
        <w:rPr>
          <w:rFonts w:ascii="Tahoma" w:hAnsi="Tahoma" w:cs="Tahoma"/>
          <w:sz w:val="20"/>
          <w:szCs w:val="20"/>
        </w:rPr>
        <w:t xml:space="preserve"> Wykonawca zobowiązany jest do przekazania Zamawiającemu wraz z dostawą przedmiotu umowy dokumentów niezbędnych do użytkowania przedmiotu dostawy zgodnie z jego przeznaczeniem, tj.: instrukcji użytkowania, karty gwarancyjne, opisy techniczne, certyfikaty, atesty, deklaracje zgodności, świadectwa jakości, inne dokumenty potwierdzające spełnianie wymogów określonych dla  materiałów i urządzeń. </w:t>
      </w:r>
    </w:p>
    <w:p w14:paraId="5970B9FB" w14:textId="77777777" w:rsidR="003147CF" w:rsidRPr="00802F20" w:rsidRDefault="003147CF" w:rsidP="003147CF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22.</w:t>
      </w:r>
      <w:r w:rsidRPr="00802F20">
        <w:rPr>
          <w:rFonts w:ascii="Tahoma" w:hAnsi="Tahoma" w:cs="Tahoma"/>
          <w:sz w:val="20"/>
          <w:szCs w:val="20"/>
        </w:rPr>
        <w:t xml:space="preserve"> Dostarczone dokumenty będą sporządzone w języku polskim.</w:t>
      </w:r>
    </w:p>
    <w:p w14:paraId="549BC6EC" w14:textId="77777777" w:rsidR="003147CF" w:rsidRPr="00802F20" w:rsidRDefault="003147CF" w:rsidP="003147CF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</w:rPr>
      </w:pPr>
    </w:p>
    <w:p w14:paraId="772B256C" w14:textId="77777777" w:rsidR="003147CF" w:rsidRPr="00802F20" w:rsidRDefault="003147CF" w:rsidP="003147CF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</w:rPr>
      </w:pPr>
      <w:r w:rsidRPr="00802F20">
        <w:rPr>
          <w:rFonts w:ascii="Tahoma" w:hAnsi="Tahoma" w:cs="Tahoma"/>
          <w:b/>
          <w:sz w:val="20"/>
          <w:szCs w:val="20"/>
        </w:rPr>
        <w:t>§ 5</w:t>
      </w:r>
    </w:p>
    <w:p w14:paraId="4D478A55" w14:textId="77777777" w:rsidR="003147CF" w:rsidRPr="00802F20" w:rsidRDefault="003147CF" w:rsidP="003147CF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sz w:val="20"/>
          <w:szCs w:val="20"/>
        </w:rPr>
        <w:t>Obowiązki Zamawiającego</w:t>
      </w:r>
    </w:p>
    <w:p w14:paraId="4C92C083" w14:textId="77777777" w:rsidR="003147CF" w:rsidRPr="00802F20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1.</w:t>
      </w:r>
      <w:r w:rsidRPr="00802F20">
        <w:rPr>
          <w:rFonts w:ascii="Tahoma" w:hAnsi="Tahoma" w:cs="Tahoma"/>
          <w:sz w:val="20"/>
          <w:szCs w:val="20"/>
        </w:rPr>
        <w:t xml:space="preserve"> Do obowiązków Zamawiającego należy:</w:t>
      </w:r>
    </w:p>
    <w:p w14:paraId="34F02F11" w14:textId="77777777" w:rsidR="003147CF" w:rsidRPr="00802F20" w:rsidRDefault="003147CF" w:rsidP="003147CF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 xml:space="preserve">1) </w:t>
      </w:r>
      <w:r w:rsidRPr="00802F20">
        <w:rPr>
          <w:rFonts w:ascii="Tahoma" w:hAnsi="Tahoma" w:cs="Tahoma"/>
          <w:sz w:val="20"/>
          <w:szCs w:val="20"/>
        </w:rPr>
        <w:t>Odbiór przedmiotu umowy po jego wykonaniu,</w:t>
      </w:r>
    </w:p>
    <w:p w14:paraId="7D4A71F8" w14:textId="77777777" w:rsidR="003147CF" w:rsidRPr="00802F20" w:rsidRDefault="003147CF" w:rsidP="003147CF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 xml:space="preserve">2) </w:t>
      </w:r>
      <w:r w:rsidRPr="00802F20">
        <w:rPr>
          <w:rFonts w:ascii="Tahoma" w:hAnsi="Tahoma" w:cs="Tahoma"/>
          <w:sz w:val="20"/>
          <w:szCs w:val="20"/>
        </w:rPr>
        <w:t>Zapłata wynagrodzenia Wykonawcy.</w:t>
      </w:r>
    </w:p>
    <w:p w14:paraId="2C032C48" w14:textId="77777777" w:rsidR="003147CF" w:rsidRPr="00802F20" w:rsidRDefault="003147CF" w:rsidP="003147CF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</w:rPr>
      </w:pPr>
    </w:p>
    <w:p w14:paraId="10C6A34C" w14:textId="77777777" w:rsidR="003147CF" w:rsidRPr="00802F20" w:rsidRDefault="003147CF" w:rsidP="003147CF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</w:rPr>
      </w:pPr>
      <w:r w:rsidRPr="00802F20">
        <w:rPr>
          <w:rFonts w:ascii="Tahoma" w:hAnsi="Tahoma" w:cs="Tahoma"/>
          <w:b/>
          <w:sz w:val="20"/>
          <w:szCs w:val="20"/>
        </w:rPr>
        <w:t>§ 6</w:t>
      </w:r>
    </w:p>
    <w:p w14:paraId="2F73459F" w14:textId="77777777" w:rsidR="003147CF" w:rsidRPr="00802F20" w:rsidRDefault="003147CF" w:rsidP="003147CF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sz w:val="20"/>
          <w:szCs w:val="20"/>
        </w:rPr>
        <w:t>Wynagrodzenie, rozliczenie i płatności</w:t>
      </w:r>
    </w:p>
    <w:p w14:paraId="7442A246" w14:textId="77777777" w:rsidR="003147CF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1.</w:t>
      </w:r>
      <w:r w:rsidRPr="00802F20">
        <w:rPr>
          <w:rFonts w:ascii="Tahoma" w:hAnsi="Tahoma" w:cs="Tahoma"/>
          <w:sz w:val="20"/>
          <w:szCs w:val="20"/>
        </w:rPr>
        <w:t xml:space="preserve"> Za wykonanie przedmiotu umowy Wykonawcy należy się wynagrodzenie zgodne ze złożoną ofertą przetargową oraz formularzem cenowym, w kwocie:  …………………….: brutto; słownie : ………………… </w:t>
      </w:r>
    </w:p>
    <w:p w14:paraId="3B585C81" w14:textId="77777777" w:rsidR="003147CF" w:rsidRPr="00802F20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iCs/>
          <w:sz w:val="20"/>
          <w:szCs w:val="20"/>
        </w:rPr>
      </w:pPr>
      <w:r w:rsidRPr="00802F20">
        <w:rPr>
          <w:rFonts w:ascii="Tahoma" w:hAnsi="Tahoma" w:cs="Tahoma"/>
          <w:iCs/>
          <w:sz w:val="20"/>
          <w:szCs w:val="20"/>
        </w:rPr>
        <w:t xml:space="preserve">  </w:t>
      </w:r>
      <w:r>
        <w:rPr>
          <w:rFonts w:ascii="Tahoma" w:hAnsi="Tahoma" w:cs="Tahoma"/>
          <w:iCs/>
          <w:sz w:val="20"/>
          <w:szCs w:val="20"/>
        </w:rPr>
        <w:t xml:space="preserve">- </w:t>
      </w:r>
      <w:r w:rsidRPr="00802F20">
        <w:rPr>
          <w:rFonts w:ascii="Tahoma" w:hAnsi="Tahoma" w:cs="Tahoma"/>
          <w:iCs/>
          <w:sz w:val="20"/>
          <w:szCs w:val="20"/>
        </w:rPr>
        <w:t>kwota ............................... zł netto + podatek VAT w kwocie...................... zł;</w:t>
      </w:r>
    </w:p>
    <w:p w14:paraId="47E18B1E" w14:textId="77777777" w:rsidR="003147CF" w:rsidRPr="00802F20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iCs/>
          <w:sz w:val="20"/>
          <w:szCs w:val="20"/>
        </w:rPr>
      </w:pPr>
      <w:r w:rsidRPr="00802F20">
        <w:rPr>
          <w:rFonts w:ascii="Tahoma" w:hAnsi="Tahoma" w:cs="Tahoma"/>
          <w:iCs/>
          <w:sz w:val="20"/>
          <w:szCs w:val="20"/>
        </w:rPr>
        <w:t>- kwota ...................................zł netto, podatek VAT rozliczony w ramach odwrotnego obciążenia.</w:t>
      </w:r>
    </w:p>
    <w:p w14:paraId="32A2D7F7" w14:textId="77777777" w:rsidR="003147CF" w:rsidRPr="00802F20" w:rsidRDefault="003147CF" w:rsidP="003147CF">
      <w:pPr>
        <w:pStyle w:val="BodyText3"/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</w:rPr>
      </w:pPr>
      <w:r w:rsidRPr="00802F20">
        <w:rPr>
          <w:rFonts w:ascii="Tahoma" w:hAnsi="Tahoma" w:cs="Tahoma"/>
          <w:iCs/>
          <w:sz w:val="20"/>
        </w:rPr>
        <w:t>W załączeniu zestawienie cenowe, zgodne z formularzem cenowym Wykonawcy.</w:t>
      </w:r>
    </w:p>
    <w:p w14:paraId="2C43DEF2" w14:textId="77777777" w:rsidR="003147CF" w:rsidRPr="00802F20" w:rsidRDefault="003147CF" w:rsidP="003147CF">
      <w:pPr>
        <w:pStyle w:val="ListParagraph"/>
        <w:tabs>
          <w:tab w:val="left" w:pos="426"/>
        </w:tabs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2.</w:t>
      </w:r>
      <w:r w:rsidRPr="00802F20">
        <w:rPr>
          <w:rFonts w:ascii="Tahoma" w:hAnsi="Tahoma" w:cs="Tahoma"/>
          <w:sz w:val="20"/>
          <w:szCs w:val="20"/>
        </w:rPr>
        <w:t xml:space="preserve"> Wynagrodzenie, o którym mowa w pkt 1 obejmuje wszystkie koszty związane z realizacją przedmiotu umowy w tym ryzyko Wykonawcy z tytułu oszacowania wszelkich kosztów związanych z realizacją przedmiotu umowy, a także oddziaływania innych czynników mających lub mogących mieć wpływ na koszty. Cena zawiera wszystkie koszty związane z wykonaniem zamówienia oraz warunkami stawianymi przez Zamawiającego, m.in.: w tym podatek od towarów i usług, podatek akcyzowy, koszt załadunku, rozładunku oraz opusty, rabaty, koszty transportu do bezpośredniego użytkownika, opakowania.</w:t>
      </w:r>
    </w:p>
    <w:p w14:paraId="42CCB6F1" w14:textId="77777777" w:rsidR="003147CF" w:rsidRPr="00802F20" w:rsidRDefault="003147CF" w:rsidP="003147CF">
      <w:pPr>
        <w:pStyle w:val="ListParagraph"/>
        <w:tabs>
          <w:tab w:val="left" w:pos="426"/>
        </w:tabs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3.</w:t>
      </w:r>
      <w:r w:rsidRPr="00802F20">
        <w:rPr>
          <w:rFonts w:ascii="Tahoma" w:hAnsi="Tahoma" w:cs="Tahoma"/>
          <w:sz w:val="20"/>
          <w:szCs w:val="20"/>
        </w:rPr>
        <w:t xml:space="preserve"> Wynagrodzenie zostanie zapłacone przez Zamawiającego przelewem na rachunek Wykonawcy wskazany na fakturze w terminie</w:t>
      </w:r>
      <w:r w:rsidRPr="00802F2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802F20">
        <w:rPr>
          <w:rFonts w:ascii="Tahoma" w:hAnsi="Tahoma" w:cs="Tahoma"/>
          <w:b/>
          <w:bCs/>
          <w:sz w:val="20"/>
          <w:szCs w:val="20"/>
          <w:shd w:val="clear" w:color="auto" w:fill="FFFFFF"/>
        </w:rPr>
        <w:t>30</w:t>
      </w:r>
      <w:r w:rsidRPr="00802F20">
        <w:rPr>
          <w:rFonts w:ascii="Tahoma" w:hAnsi="Tahoma" w:cs="Tahoma"/>
          <w:sz w:val="20"/>
          <w:szCs w:val="20"/>
          <w:shd w:val="clear" w:color="auto" w:fill="FFFFFF"/>
        </w:rPr>
        <w:t xml:space="preserve"> d</w:t>
      </w:r>
      <w:r w:rsidRPr="00802F20">
        <w:rPr>
          <w:rFonts w:ascii="Tahoma" w:hAnsi="Tahoma" w:cs="Tahoma"/>
          <w:sz w:val="20"/>
          <w:szCs w:val="20"/>
        </w:rPr>
        <w:t>ni licząc od dnia otrzymania poprawnej pod względem formalnym i rachunkowym faktury VAT.</w:t>
      </w:r>
    </w:p>
    <w:p w14:paraId="42930AE6" w14:textId="77777777" w:rsidR="003147CF" w:rsidRPr="00802F20" w:rsidRDefault="003147CF" w:rsidP="003147CF">
      <w:pPr>
        <w:pStyle w:val="ListParagraph"/>
        <w:tabs>
          <w:tab w:val="left" w:pos="426"/>
        </w:tabs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 xml:space="preserve">4. </w:t>
      </w:r>
      <w:r w:rsidRPr="00802F20">
        <w:rPr>
          <w:rFonts w:ascii="Tahoma" w:hAnsi="Tahoma" w:cs="Tahoma"/>
          <w:sz w:val="20"/>
          <w:szCs w:val="20"/>
        </w:rPr>
        <w:t xml:space="preserve">Zamawiający oświadcza, że jest płatnikiem podatku od towarów i usług i posiada NIP. </w:t>
      </w:r>
    </w:p>
    <w:p w14:paraId="1E16011C" w14:textId="77777777" w:rsidR="003147CF" w:rsidRPr="00802F20" w:rsidRDefault="003147CF" w:rsidP="003147CF">
      <w:pPr>
        <w:pStyle w:val="ListParagraph"/>
        <w:tabs>
          <w:tab w:val="left" w:pos="426"/>
        </w:tabs>
        <w:spacing w:after="0" w:line="240" w:lineRule="auto"/>
        <w:ind w:left="0" w:right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5.</w:t>
      </w:r>
      <w:r w:rsidRPr="00802F20">
        <w:rPr>
          <w:rFonts w:ascii="Tahoma" w:hAnsi="Tahoma" w:cs="Tahoma"/>
          <w:sz w:val="20"/>
          <w:szCs w:val="20"/>
        </w:rPr>
        <w:t xml:space="preserve"> Wykonawca oświadcza, że jest płatnikiem podatku od towarów i usług i posiada NIP. </w:t>
      </w:r>
    </w:p>
    <w:p w14:paraId="4D3543B2" w14:textId="77777777" w:rsidR="003147CF" w:rsidRPr="00802F20" w:rsidRDefault="003147CF" w:rsidP="003147CF">
      <w:pPr>
        <w:tabs>
          <w:tab w:val="left" w:pos="426"/>
        </w:tabs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eastAsia="Calibri" w:hAnsi="Tahoma" w:cs="Tahoma"/>
          <w:b/>
          <w:bCs/>
          <w:sz w:val="20"/>
          <w:szCs w:val="20"/>
        </w:rPr>
        <w:t>6.</w:t>
      </w:r>
      <w:r w:rsidRPr="00802F20">
        <w:rPr>
          <w:rFonts w:ascii="Tahoma" w:eastAsia="Calibri" w:hAnsi="Tahoma" w:cs="Tahoma"/>
          <w:sz w:val="20"/>
          <w:szCs w:val="20"/>
        </w:rPr>
        <w:t xml:space="preserve"> Za dzień zapłaty uznaje się dzień obciążenia rachunku bankowego Zamawiającego.</w:t>
      </w:r>
    </w:p>
    <w:p w14:paraId="0F72EA2B" w14:textId="77777777" w:rsidR="003147CF" w:rsidRPr="00802F20" w:rsidRDefault="003147CF" w:rsidP="003147CF">
      <w:pPr>
        <w:tabs>
          <w:tab w:val="left" w:pos="426"/>
        </w:tabs>
        <w:spacing w:after="0" w:line="240" w:lineRule="auto"/>
        <w:ind w:left="0" w:right="0" w:firstLine="0"/>
        <w:rPr>
          <w:rFonts w:ascii="Tahoma" w:hAnsi="Tahoma" w:cs="Tahoma"/>
          <w:b/>
          <w:bCs/>
          <w:i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7.</w:t>
      </w:r>
      <w:r w:rsidRPr="00802F20">
        <w:rPr>
          <w:rFonts w:ascii="Tahoma" w:hAnsi="Tahoma" w:cs="Tahoma"/>
          <w:sz w:val="20"/>
          <w:szCs w:val="20"/>
        </w:rPr>
        <w:t xml:space="preserve"> Podstawą do wystawienia faktury będzie potwierdzenie zrealizowania dostawy protokołem zdawczo-odbiorczym jakościowo - ilościowym przyjęcia przedmiotu umowy bez zastrzeżeń podpisanymi przez Wykonawcę i przedstawiciela Zamawiającego.</w:t>
      </w:r>
    </w:p>
    <w:p w14:paraId="468E39AE" w14:textId="77777777" w:rsidR="003147CF" w:rsidRPr="00802F20" w:rsidRDefault="003147CF" w:rsidP="003147CF">
      <w:pPr>
        <w:tabs>
          <w:tab w:val="left" w:pos="426"/>
        </w:tabs>
        <w:spacing w:after="0" w:line="240" w:lineRule="auto"/>
        <w:ind w:left="0" w:right="0" w:firstLine="0"/>
        <w:rPr>
          <w:rFonts w:ascii="Tahoma" w:hAnsi="Tahoma" w:cs="Tahoma"/>
          <w:b/>
          <w:bCs/>
          <w:iCs/>
          <w:sz w:val="20"/>
          <w:szCs w:val="20"/>
        </w:rPr>
      </w:pPr>
      <w:r w:rsidRPr="00802F20">
        <w:rPr>
          <w:rFonts w:ascii="Tahoma" w:hAnsi="Tahoma" w:cs="Tahoma"/>
          <w:b/>
          <w:bCs/>
          <w:iCs/>
          <w:sz w:val="20"/>
          <w:szCs w:val="20"/>
        </w:rPr>
        <w:t xml:space="preserve">8. </w:t>
      </w:r>
      <w:r w:rsidRPr="00802F20">
        <w:rPr>
          <w:rFonts w:ascii="Tahoma" w:hAnsi="Tahoma" w:cs="Tahoma"/>
          <w:bCs/>
          <w:iCs/>
          <w:sz w:val="20"/>
          <w:szCs w:val="20"/>
        </w:rPr>
        <w:t>Zamawiający nie dopuszcza zmiany wysokości wynagrodzenia z tytułu wzrostu wskaźnika inflacji.</w:t>
      </w:r>
    </w:p>
    <w:p w14:paraId="59479BAE" w14:textId="77777777" w:rsidR="003147CF" w:rsidRPr="00802F20" w:rsidRDefault="003147CF" w:rsidP="003147CF">
      <w:pPr>
        <w:tabs>
          <w:tab w:val="left" w:pos="426"/>
        </w:tabs>
        <w:spacing w:after="0" w:line="240" w:lineRule="auto"/>
        <w:ind w:left="0" w:right="0" w:firstLine="0"/>
        <w:rPr>
          <w:rFonts w:ascii="Tahoma" w:hAnsi="Tahoma" w:cs="Tahoma"/>
          <w:b/>
          <w:bCs/>
          <w:iCs/>
          <w:sz w:val="20"/>
          <w:szCs w:val="20"/>
        </w:rPr>
      </w:pPr>
      <w:r w:rsidRPr="00802F20">
        <w:rPr>
          <w:rFonts w:ascii="Tahoma" w:hAnsi="Tahoma" w:cs="Tahoma"/>
          <w:b/>
          <w:bCs/>
          <w:iCs/>
          <w:sz w:val="20"/>
          <w:szCs w:val="20"/>
        </w:rPr>
        <w:t>9.</w:t>
      </w:r>
      <w:r w:rsidRPr="00802F20">
        <w:rPr>
          <w:rFonts w:ascii="Tahoma" w:hAnsi="Tahoma" w:cs="Tahoma"/>
          <w:bCs/>
          <w:iCs/>
          <w:sz w:val="20"/>
          <w:szCs w:val="20"/>
        </w:rPr>
        <w:t xml:space="preserve"> W przypadku ograniczenia lub rezygnacji z wykonania części przedmiotu umowy Zamawiający zastrzega sobie prawo do korekty wartości przedmiotu umowy.</w:t>
      </w:r>
    </w:p>
    <w:p w14:paraId="2B2C4964" w14:textId="77777777" w:rsidR="003147CF" w:rsidRPr="00802F20" w:rsidRDefault="003147CF" w:rsidP="003147CF">
      <w:pPr>
        <w:tabs>
          <w:tab w:val="left" w:pos="426"/>
        </w:tabs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iCs/>
          <w:sz w:val="20"/>
          <w:szCs w:val="20"/>
        </w:rPr>
        <w:t>10.</w:t>
      </w:r>
      <w:r w:rsidRPr="00802F20">
        <w:rPr>
          <w:rFonts w:ascii="Tahoma" w:hAnsi="Tahoma" w:cs="Tahoma"/>
          <w:bCs/>
          <w:iCs/>
          <w:sz w:val="20"/>
          <w:szCs w:val="20"/>
        </w:rPr>
        <w:t xml:space="preserve"> W przypadku opóźnienia w zapłacie faktury, w terminie wskazanym w</w:t>
      </w:r>
      <w:r w:rsidRPr="00802F20">
        <w:rPr>
          <w:rFonts w:ascii="Tahoma" w:hAnsi="Tahoma" w:cs="Tahoma"/>
          <w:sz w:val="20"/>
          <w:szCs w:val="20"/>
        </w:rPr>
        <w:t xml:space="preserve"> pkt. 3, Wykonawcy należą się odsetki ustawowe za każdy dzień opóźnienia.</w:t>
      </w:r>
    </w:p>
    <w:p w14:paraId="5D08395F" w14:textId="77777777" w:rsidR="003147CF" w:rsidRPr="00802F20" w:rsidRDefault="003147CF" w:rsidP="003147CF">
      <w:pPr>
        <w:tabs>
          <w:tab w:val="left" w:pos="426"/>
        </w:tabs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11.</w:t>
      </w:r>
      <w:r w:rsidRPr="00802F20">
        <w:rPr>
          <w:rFonts w:ascii="Tahoma" w:hAnsi="Tahoma" w:cs="Tahoma"/>
          <w:sz w:val="20"/>
          <w:szCs w:val="20"/>
        </w:rPr>
        <w:t xml:space="preserve"> W przypadku realizacji przedmiotu umowy z udziałem Podwykonawców, Wykonawca zobowiązany jest załączyć do wystawionej przez siebie faktury:</w:t>
      </w:r>
    </w:p>
    <w:p w14:paraId="1F8DEC9F" w14:textId="77777777" w:rsidR="003147CF" w:rsidRPr="00802F20" w:rsidRDefault="003147CF" w:rsidP="003147CF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1)</w:t>
      </w:r>
      <w:r w:rsidRPr="00802F20">
        <w:rPr>
          <w:rFonts w:ascii="Tahoma" w:hAnsi="Tahoma" w:cs="Tahoma"/>
          <w:sz w:val="20"/>
          <w:szCs w:val="20"/>
        </w:rPr>
        <w:t xml:space="preserve"> kopię faktury wystawioną przez Podwykonawcę oraz dowód zapłaty niniejszej faktury oraz </w:t>
      </w:r>
    </w:p>
    <w:p w14:paraId="22BB53F3" w14:textId="77777777" w:rsidR="003147CF" w:rsidRPr="00802F20" w:rsidRDefault="003147CF" w:rsidP="003147CF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2)</w:t>
      </w:r>
      <w:r w:rsidRPr="00802F20">
        <w:rPr>
          <w:rFonts w:ascii="Tahoma" w:hAnsi="Tahoma" w:cs="Tahoma"/>
          <w:sz w:val="20"/>
          <w:szCs w:val="20"/>
        </w:rPr>
        <w:t xml:space="preserve"> oświadczenie Podwykonawcy iż Wykonawca nie zalega z żadnymi zobowiązaniami finansowymi w stosunku do niego a wynikającymi z zawartej między nimi umowy dotyczącej realizacji przedmiotu zamówienia określonego w § 1 niniejszej umowy. </w:t>
      </w:r>
    </w:p>
    <w:p w14:paraId="07904FFF" w14:textId="77777777" w:rsidR="003147CF" w:rsidRPr="00802F20" w:rsidRDefault="003147CF" w:rsidP="003147CF">
      <w:pPr>
        <w:pStyle w:val="ListParagraph"/>
        <w:tabs>
          <w:tab w:val="left" w:pos="426"/>
        </w:tabs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12.</w:t>
      </w:r>
      <w:r w:rsidRPr="00802F20">
        <w:rPr>
          <w:rFonts w:ascii="Tahoma" w:hAnsi="Tahoma" w:cs="Tahoma"/>
          <w:sz w:val="20"/>
          <w:szCs w:val="20"/>
        </w:rPr>
        <w:t xml:space="preserve"> W przypadku niedostarczenia dokumentów, o których mowa w pkt. 11 niniejszego paragrafu, Zamawiający zatrzyma z należności Wykonawcy kwotę w wysokości równej należności podwykonawcy, do czasu ich otrzymania. </w:t>
      </w:r>
    </w:p>
    <w:p w14:paraId="46599E63" w14:textId="77777777" w:rsidR="003147CF" w:rsidRPr="00802F20" w:rsidRDefault="003147CF" w:rsidP="003147CF">
      <w:pPr>
        <w:pStyle w:val="ListParagraph"/>
        <w:tabs>
          <w:tab w:val="left" w:pos="426"/>
        </w:tabs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lastRenderedPageBreak/>
        <w:t>13.</w:t>
      </w:r>
      <w:r w:rsidRPr="00802F20">
        <w:rPr>
          <w:rFonts w:ascii="Tahoma" w:hAnsi="Tahoma" w:cs="Tahoma"/>
          <w:sz w:val="20"/>
          <w:szCs w:val="20"/>
        </w:rPr>
        <w:t xml:space="preserve"> W każdym przypadku korzystania ze świadczeń Podwykonawcy, Wykonawca ponosi pełną odpowiedzialność za wykonanie zobowiązań przez Podwykonawcę wobec Zamawiającego.</w:t>
      </w:r>
    </w:p>
    <w:p w14:paraId="771E1101" w14:textId="77777777" w:rsidR="003147CF" w:rsidRPr="00802F20" w:rsidRDefault="003147CF" w:rsidP="003147CF">
      <w:pPr>
        <w:pStyle w:val="ListParagraph"/>
        <w:tabs>
          <w:tab w:val="left" w:pos="426"/>
        </w:tabs>
        <w:spacing w:after="0" w:line="240" w:lineRule="auto"/>
        <w:ind w:left="0" w:right="0"/>
        <w:jc w:val="both"/>
        <w:rPr>
          <w:rFonts w:ascii="Tahoma" w:hAnsi="Tahoma" w:cs="Tahoma"/>
          <w:b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 xml:space="preserve">14. </w:t>
      </w:r>
      <w:r w:rsidRPr="00802F20">
        <w:rPr>
          <w:rFonts w:ascii="Tahoma" w:hAnsi="Tahoma" w:cs="Tahoma"/>
          <w:sz w:val="20"/>
          <w:szCs w:val="20"/>
        </w:rPr>
        <w:t>Wykonawca odpowiada za działania zaniechania Podwykonawcy jak za swoje własne.</w:t>
      </w:r>
    </w:p>
    <w:p w14:paraId="577F59C9" w14:textId="77777777" w:rsidR="003147CF" w:rsidRPr="00C35B31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b/>
          <w:color w:val="FF0000"/>
          <w:sz w:val="20"/>
          <w:szCs w:val="20"/>
        </w:rPr>
      </w:pPr>
    </w:p>
    <w:p w14:paraId="4BA448C3" w14:textId="77777777" w:rsidR="003147CF" w:rsidRPr="00802F20" w:rsidRDefault="003147CF" w:rsidP="003147CF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sz w:val="20"/>
          <w:szCs w:val="20"/>
        </w:rPr>
        <w:t>§ 7</w:t>
      </w:r>
    </w:p>
    <w:p w14:paraId="78884B62" w14:textId="77777777" w:rsidR="003147CF" w:rsidRPr="00802F20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1.</w:t>
      </w:r>
      <w:r w:rsidRPr="00802F20">
        <w:rPr>
          <w:rFonts w:ascii="Tahoma" w:hAnsi="Tahoma" w:cs="Tahoma"/>
          <w:sz w:val="20"/>
          <w:szCs w:val="20"/>
        </w:rPr>
        <w:t xml:space="preserve"> Zamawiający nie przewiduje  udzielenia zaliczki.</w:t>
      </w:r>
    </w:p>
    <w:p w14:paraId="1FC0FA0C" w14:textId="77777777" w:rsidR="003147CF" w:rsidRPr="00802F20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 xml:space="preserve">2. </w:t>
      </w:r>
      <w:r w:rsidRPr="00802F20">
        <w:rPr>
          <w:rFonts w:ascii="Tahoma" w:hAnsi="Tahoma" w:cs="Tahoma"/>
          <w:sz w:val="20"/>
          <w:szCs w:val="20"/>
        </w:rPr>
        <w:t xml:space="preserve">Wykonawca zobowiązany jest do pisemnego informowania Zamawiającego o każdej zmianie siedziby, podmiotu, nr konta bankowego, NIP, REGON i nr telefonu. </w:t>
      </w:r>
      <w:r w:rsidRPr="00802F20">
        <w:rPr>
          <w:rFonts w:ascii="Tahoma" w:eastAsia="Calibri" w:hAnsi="Tahoma" w:cs="Tahoma"/>
          <w:sz w:val="20"/>
          <w:szCs w:val="20"/>
        </w:rPr>
        <w:t>W przypadku nie powiadomienia zamawiającego o zmianie adresu siedziby wykonawcy, pisma doręczone pod dotychczasowy adres uważa się za doręczone prawidłowo.</w:t>
      </w:r>
    </w:p>
    <w:p w14:paraId="4945532F" w14:textId="77777777" w:rsidR="003147CF" w:rsidRPr="00802F20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b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3.</w:t>
      </w:r>
      <w:r w:rsidRPr="00802F20">
        <w:rPr>
          <w:rFonts w:ascii="Tahoma" w:hAnsi="Tahoma" w:cs="Tahoma"/>
          <w:sz w:val="20"/>
          <w:szCs w:val="20"/>
        </w:rPr>
        <w:t xml:space="preserve"> Zamawiający nie wyraża zgody na przelew wierzytelności z niniejszej umowy na osobę trzecią z wyjątkiem banku obsługującego Wykonawcę.</w:t>
      </w:r>
    </w:p>
    <w:p w14:paraId="03950E17" w14:textId="77777777" w:rsidR="003147CF" w:rsidRPr="00802F20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b/>
          <w:sz w:val="20"/>
          <w:szCs w:val="20"/>
        </w:rPr>
      </w:pPr>
    </w:p>
    <w:p w14:paraId="084A3DEF" w14:textId="77777777" w:rsidR="003147CF" w:rsidRPr="00802F20" w:rsidRDefault="003147CF" w:rsidP="003147CF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</w:rPr>
      </w:pPr>
      <w:r w:rsidRPr="00802F20">
        <w:rPr>
          <w:rFonts w:ascii="Tahoma" w:hAnsi="Tahoma" w:cs="Tahoma"/>
          <w:b/>
          <w:sz w:val="20"/>
          <w:szCs w:val="20"/>
        </w:rPr>
        <w:t>§ 8</w:t>
      </w:r>
    </w:p>
    <w:p w14:paraId="2336A86F" w14:textId="77777777" w:rsidR="003147CF" w:rsidRPr="00802F20" w:rsidRDefault="003147CF" w:rsidP="003147CF">
      <w:pPr>
        <w:spacing w:after="0" w:line="240" w:lineRule="auto"/>
        <w:ind w:left="0" w:right="0" w:firstLine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sz w:val="20"/>
          <w:szCs w:val="20"/>
        </w:rPr>
        <w:t>Zmiana umowy</w:t>
      </w:r>
    </w:p>
    <w:p w14:paraId="02E85D0E" w14:textId="77777777" w:rsidR="003147CF" w:rsidRPr="00802F20" w:rsidRDefault="003147CF" w:rsidP="003147CF">
      <w:pPr>
        <w:pStyle w:val="ListParagraph"/>
        <w:tabs>
          <w:tab w:val="left" w:pos="426"/>
        </w:tabs>
        <w:spacing w:after="0" w:line="240" w:lineRule="auto"/>
        <w:ind w:left="0" w:right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802F20">
        <w:rPr>
          <w:rFonts w:ascii="Tahoma" w:eastAsia="Calibri" w:hAnsi="Tahoma" w:cs="Tahoma"/>
          <w:b/>
          <w:bCs/>
          <w:sz w:val="20"/>
          <w:szCs w:val="20"/>
        </w:rPr>
        <w:t xml:space="preserve">1. </w:t>
      </w:r>
      <w:r w:rsidRPr="00802F20">
        <w:rPr>
          <w:rFonts w:ascii="Tahoma" w:eastAsia="Calibri" w:hAnsi="Tahoma" w:cs="Tahoma"/>
          <w:sz w:val="20"/>
          <w:szCs w:val="20"/>
        </w:rPr>
        <w:t xml:space="preserve">Zamawiający, poza możliwością zmiany zawartej umowy na podstawie art. 144 ust. 1 ustawy </w:t>
      </w:r>
      <w:proofErr w:type="spellStart"/>
      <w:r w:rsidRPr="00802F20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802F20">
        <w:rPr>
          <w:rFonts w:ascii="Tahoma" w:eastAsia="Calibri" w:hAnsi="Tahoma" w:cs="Tahoma"/>
          <w:sz w:val="20"/>
          <w:szCs w:val="20"/>
        </w:rPr>
        <w:t>, przewiduje również możliwość dokonywania zmian postanowień zawartej umowy, także w stosunku do treści oferty, na podstawie której dokonano wyboru Wykonawcy, w następujących okolicznościach:</w:t>
      </w:r>
    </w:p>
    <w:p w14:paraId="27469471" w14:textId="77777777" w:rsidR="003147CF" w:rsidRPr="00802F20" w:rsidRDefault="003147CF" w:rsidP="003147CF">
      <w:pPr>
        <w:tabs>
          <w:tab w:val="left" w:pos="1080"/>
        </w:tabs>
        <w:spacing w:after="0" w:line="240" w:lineRule="auto"/>
        <w:ind w:left="0" w:right="0" w:firstLine="0"/>
        <w:rPr>
          <w:rFonts w:ascii="Tahoma" w:eastAsia="Calibri" w:hAnsi="Tahoma" w:cs="Tahoma"/>
          <w:bCs/>
          <w:sz w:val="20"/>
          <w:szCs w:val="20"/>
        </w:rPr>
      </w:pPr>
      <w:r w:rsidRPr="00802F20">
        <w:rPr>
          <w:rFonts w:ascii="Tahoma" w:eastAsia="Calibri" w:hAnsi="Tahoma" w:cs="Tahoma"/>
          <w:bCs/>
          <w:sz w:val="20"/>
          <w:szCs w:val="20"/>
        </w:rPr>
        <w:t>a) zmiany stron umowy tj. następstwo prawne wynikające z odrębnych przepisów,</w:t>
      </w:r>
    </w:p>
    <w:p w14:paraId="59B968ED" w14:textId="77777777" w:rsidR="003147CF" w:rsidRPr="00802F20" w:rsidRDefault="003147CF" w:rsidP="003147CF">
      <w:pPr>
        <w:tabs>
          <w:tab w:val="left" w:pos="1080"/>
        </w:tabs>
        <w:spacing w:after="0" w:line="240" w:lineRule="auto"/>
        <w:ind w:left="0" w:right="0" w:firstLine="0"/>
        <w:rPr>
          <w:rFonts w:ascii="Tahoma" w:eastAsia="Calibri" w:hAnsi="Tahoma" w:cs="Tahoma"/>
          <w:bCs/>
          <w:sz w:val="20"/>
          <w:szCs w:val="20"/>
        </w:rPr>
      </w:pPr>
      <w:r w:rsidRPr="00802F20">
        <w:rPr>
          <w:rFonts w:ascii="Tahoma" w:eastAsia="Calibri" w:hAnsi="Tahoma" w:cs="Tahoma"/>
          <w:bCs/>
          <w:sz w:val="20"/>
          <w:szCs w:val="20"/>
        </w:rPr>
        <w:t>b) zmiany nazwy, adresu i siedziby Wykonawcy lub Zamawiającego,</w:t>
      </w:r>
    </w:p>
    <w:p w14:paraId="38FB2D95" w14:textId="77777777" w:rsidR="003147CF" w:rsidRPr="00802F20" w:rsidRDefault="003147CF" w:rsidP="003147CF">
      <w:pPr>
        <w:tabs>
          <w:tab w:val="left" w:pos="1080"/>
        </w:tabs>
        <w:spacing w:after="0" w:line="240" w:lineRule="auto"/>
        <w:ind w:left="0" w:right="0" w:firstLine="0"/>
        <w:rPr>
          <w:rFonts w:ascii="Tahoma" w:eastAsia="Calibri" w:hAnsi="Tahoma" w:cs="Tahoma"/>
          <w:bCs/>
          <w:sz w:val="20"/>
          <w:szCs w:val="20"/>
        </w:rPr>
      </w:pPr>
      <w:r w:rsidRPr="00802F20">
        <w:rPr>
          <w:rFonts w:ascii="Tahoma" w:eastAsia="Calibri" w:hAnsi="Tahoma" w:cs="Tahoma"/>
          <w:bCs/>
          <w:sz w:val="20"/>
          <w:szCs w:val="20"/>
        </w:rPr>
        <w:t>c) zmiana Podwykonawcy (za zgodą Zamawiającego),</w:t>
      </w:r>
    </w:p>
    <w:p w14:paraId="17106CAC" w14:textId="77777777" w:rsidR="003147CF" w:rsidRPr="00802F20" w:rsidRDefault="003147CF" w:rsidP="003147CF">
      <w:pPr>
        <w:tabs>
          <w:tab w:val="left" w:pos="1080"/>
        </w:tabs>
        <w:spacing w:after="0" w:line="240" w:lineRule="auto"/>
        <w:ind w:left="0" w:right="0" w:firstLine="0"/>
        <w:rPr>
          <w:rFonts w:ascii="Tahoma" w:eastAsia="Calibri" w:hAnsi="Tahoma" w:cs="Tahoma"/>
          <w:bCs/>
          <w:sz w:val="20"/>
          <w:szCs w:val="20"/>
        </w:rPr>
      </w:pPr>
      <w:r w:rsidRPr="00802F20">
        <w:rPr>
          <w:rFonts w:ascii="Tahoma" w:eastAsia="Calibri" w:hAnsi="Tahoma" w:cs="Tahoma"/>
          <w:bCs/>
          <w:sz w:val="20"/>
          <w:szCs w:val="20"/>
        </w:rPr>
        <w:t>d) w razie konieczności podjęcia działań zmierzających do ograniczenia skutków zdarzenia losowego 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publicznych,</w:t>
      </w:r>
    </w:p>
    <w:p w14:paraId="6C25B728" w14:textId="77777777" w:rsidR="003147CF" w:rsidRPr="00802F20" w:rsidRDefault="003147CF" w:rsidP="003147CF">
      <w:pPr>
        <w:tabs>
          <w:tab w:val="left" w:pos="1080"/>
        </w:tabs>
        <w:spacing w:after="0" w:line="240" w:lineRule="auto"/>
        <w:ind w:left="0" w:right="0" w:firstLine="0"/>
        <w:rPr>
          <w:rFonts w:ascii="Tahoma" w:eastAsia="Calibri" w:hAnsi="Tahoma" w:cs="Tahoma"/>
          <w:bCs/>
          <w:sz w:val="20"/>
          <w:szCs w:val="20"/>
        </w:rPr>
      </w:pPr>
      <w:r w:rsidRPr="00802F20">
        <w:rPr>
          <w:rFonts w:ascii="Tahoma" w:eastAsia="Calibri" w:hAnsi="Tahoma" w:cs="Tahoma"/>
          <w:bCs/>
          <w:sz w:val="20"/>
          <w:szCs w:val="20"/>
        </w:rPr>
        <w:t>e) zmian obligatoryjnych wynikających ze zmian przepisów prawa,</w:t>
      </w:r>
    </w:p>
    <w:p w14:paraId="7DF06DF7" w14:textId="77777777" w:rsidR="003147CF" w:rsidRPr="00802F20" w:rsidRDefault="003147CF" w:rsidP="003147CF">
      <w:pPr>
        <w:tabs>
          <w:tab w:val="left" w:pos="1080"/>
        </w:tabs>
        <w:spacing w:after="0" w:line="240" w:lineRule="auto"/>
        <w:ind w:left="0" w:right="0" w:firstLine="0"/>
        <w:rPr>
          <w:rFonts w:ascii="Tahoma" w:eastAsia="Calibri" w:hAnsi="Tahoma" w:cs="Tahoma"/>
          <w:bCs/>
          <w:sz w:val="20"/>
          <w:szCs w:val="20"/>
        </w:rPr>
      </w:pPr>
      <w:r w:rsidRPr="00802F20">
        <w:rPr>
          <w:rFonts w:ascii="Tahoma" w:eastAsia="Calibri" w:hAnsi="Tahoma" w:cs="Tahoma"/>
          <w:bCs/>
          <w:sz w:val="20"/>
          <w:szCs w:val="20"/>
        </w:rPr>
        <w:t>f) przedłużenia terminu realizacji umowy o czas opóźnienia, jeżeli opóźnienie to wynika z przyczyn leżących po stronie Zamawiającego i będzie miało wpływ na wykonanie przedmiotu umowy, przedłużenie to może nastąpić wyłącznie o faktyczny czas opóźnienia,</w:t>
      </w:r>
    </w:p>
    <w:p w14:paraId="0BB7A76D" w14:textId="77777777" w:rsidR="003147CF" w:rsidRPr="00802F20" w:rsidRDefault="003147CF" w:rsidP="003147CF">
      <w:pPr>
        <w:tabs>
          <w:tab w:val="left" w:pos="1080"/>
        </w:tabs>
        <w:spacing w:after="0" w:line="240" w:lineRule="auto"/>
        <w:ind w:left="0" w:right="0" w:firstLine="0"/>
        <w:rPr>
          <w:rFonts w:ascii="Tahoma" w:eastAsia="Calibri" w:hAnsi="Tahoma" w:cs="Tahoma"/>
          <w:bCs/>
          <w:sz w:val="20"/>
          <w:szCs w:val="20"/>
        </w:rPr>
      </w:pPr>
      <w:r w:rsidRPr="00802F20">
        <w:rPr>
          <w:rFonts w:ascii="Tahoma" w:eastAsia="Calibri" w:hAnsi="Tahoma" w:cs="Tahoma"/>
          <w:bCs/>
          <w:sz w:val="20"/>
          <w:szCs w:val="20"/>
        </w:rPr>
        <w:t>g) przedłużenia terminu realizacji umowy z powodu działań osób trzecich uniemożliwiających wykonanie dostawy, które nie są konsekwencją winy którejkolwiek ze stron, przedłużenie to może nastąpić wyłącznie o faktyczny czas opóźnienia,</w:t>
      </w:r>
    </w:p>
    <w:p w14:paraId="1F9EBC78" w14:textId="77777777" w:rsidR="003147CF" w:rsidRPr="00802F20" w:rsidRDefault="003147CF" w:rsidP="003147CF">
      <w:pPr>
        <w:tabs>
          <w:tab w:val="left" w:pos="1080"/>
        </w:tabs>
        <w:spacing w:after="0" w:line="240" w:lineRule="auto"/>
        <w:ind w:left="0" w:right="0" w:firstLine="0"/>
        <w:rPr>
          <w:rFonts w:ascii="Tahoma" w:eastAsia="Calibri" w:hAnsi="Tahoma" w:cs="Tahoma"/>
          <w:bCs/>
          <w:sz w:val="20"/>
          <w:szCs w:val="20"/>
        </w:rPr>
      </w:pPr>
      <w:r w:rsidRPr="00802F20">
        <w:rPr>
          <w:rFonts w:ascii="Tahoma" w:eastAsia="Calibri" w:hAnsi="Tahoma" w:cs="Tahoma"/>
          <w:bCs/>
          <w:sz w:val="20"/>
          <w:szCs w:val="20"/>
        </w:rPr>
        <w:t>h)Możliwość zmiany towaru na towar  o lepszych parametrach w ramach utrzymanej ceny w przypadku gdy towar  objęty zamówieniem  został wycofany z produkcji i zastąpiony innym o parametrach nie niższych niż wymagany przez Zamawiającego.</w:t>
      </w:r>
    </w:p>
    <w:p w14:paraId="27B10017" w14:textId="77777777" w:rsidR="003147CF" w:rsidRPr="00802F20" w:rsidRDefault="003147CF" w:rsidP="003147CF">
      <w:pPr>
        <w:tabs>
          <w:tab w:val="left" w:pos="1080"/>
        </w:tabs>
        <w:spacing w:after="0" w:line="240" w:lineRule="auto"/>
        <w:ind w:left="0" w:right="0" w:firstLine="0"/>
        <w:rPr>
          <w:rFonts w:ascii="Tahoma" w:eastAsia="Calibri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Cs/>
          <w:sz w:val="20"/>
          <w:szCs w:val="20"/>
        </w:rPr>
        <w:t xml:space="preserve">2. </w:t>
      </w:r>
      <w:r w:rsidRPr="00802F20">
        <w:rPr>
          <w:rFonts w:ascii="Tahoma" w:eastAsia="Calibri" w:hAnsi="Tahoma" w:cs="Tahoma"/>
          <w:sz w:val="20"/>
          <w:szCs w:val="20"/>
        </w:rPr>
        <w:t>Wszelkie zmiany umowy winny zostać dokonane wyłącznie w formie aneksu do umowy podpisanego przez obie strony, pod rygorem nieważności.</w:t>
      </w:r>
    </w:p>
    <w:p w14:paraId="4C5D4A8C" w14:textId="77777777" w:rsidR="003147CF" w:rsidRPr="00802F20" w:rsidRDefault="003147CF" w:rsidP="003147CF">
      <w:pPr>
        <w:tabs>
          <w:tab w:val="left" w:pos="1080"/>
        </w:tabs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eastAsia="Calibri" w:hAnsi="Tahoma" w:cs="Tahoma"/>
          <w:b/>
          <w:bCs/>
          <w:sz w:val="20"/>
          <w:szCs w:val="20"/>
        </w:rPr>
        <w:t xml:space="preserve">3. </w:t>
      </w:r>
      <w:r w:rsidRPr="00802F20">
        <w:rPr>
          <w:rFonts w:ascii="Tahoma" w:eastAsia="Calibri" w:hAnsi="Tahoma" w:cs="Tahoma"/>
          <w:sz w:val="20"/>
          <w:szCs w:val="20"/>
        </w:rPr>
        <w:t>Strona występująca o zmianę zawartej umowy: opisze zaistniałe okoliczności, uzasadni, udokumentuje zaistnienie powyższych okoliczności, obliczy koszty zmian, jeśli zmiana będzie miała wpływ na wynagrodzenie wykonawcy, opisze wpływ zmian na termin wykonania umowy, wniosek o zmianę postanowień zawartej umowy musi być wyrażona na piśmie.</w:t>
      </w:r>
    </w:p>
    <w:p w14:paraId="3201AEAF" w14:textId="77777777" w:rsidR="003147CF" w:rsidRPr="00802F20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4.</w:t>
      </w:r>
      <w:r w:rsidRPr="00802F20">
        <w:rPr>
          <w:rFonts w:ascii="Tahoma" w:hAnsi="Tahoma" w:cs="Tahoma"/>
          <w:sz w:val="20"/>
          <w:szCs w:val="20"/>
        </w:rPr>
        <w:t xml:space="preserve"> Zmiany umowy nie dotyczą poprawienia błędów i oczywistych omyłek słownych, literowych                        i liczbowych, zmiany układu graficznego umowy lub numeracji jednostek redakcyjnych, nie powodujące zmiany celu i istoty umowy;</w:t>
      </w:r>
    </w:p>
    <w:p w14:paraId="0597308A" w14:textId="77777777" w:rsidR="003147CF" w:rsidRPr="00802F20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</w:p>
    <w:p w14:paraId="142DE41E" w14:textId="77777777" w:rsidR="003147CF" w:rsidRPr="00802F20" w:rsidRDefault="003147CF" w:rsidP="003147CF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</w:rPr>
      </w:pPr>
      <w:r w:rsidRPr="00802F20">
        <w:rPr>
          <w:rFonts w:ascii="Tahoma" w:hAnsi="Tahoma" w:cs="Tahoma"/>
          <w:b/>
          <w:sz w:val="20"/>
          <w:szCs w:val="20"/>
        </w:rPr>
        <w:t>§ 9</w:t>
      </w:r>
    </w:p>
    <w:p w14:paraId="3F951F67" w14:textId="77777777" w:rsidR="003147CF" w:rsidRPr="00802F20" w:rsidRDefault="003147CF" w:rsidP="003147CF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sz w:val="20"/>
          <w:szCs w:val="20"/>
        </w:rPr>
        <w:t xml:space="preserve">Odstąpienie od umowy </w:t>
      </w:r>
    </w:p>
    <w:p w14:paraId="56E2775A" w14:textId="77777777" w:rsidR="003147CF" w:rsidRPr="00802F20" w:rsidRDefault="003147CF" w:rsidP="003147CF">
      <w:pPr>
        <w:tabs>
          <w:tab w:val="left" w:pos="0"/>
        </w:tabs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1.</w:t>
      </w:r>
      <w:r w:rsidRPr="00802F20">
        <w:rPr>
          <w:rFonts w:ascii="Tahoma" w:hAnsi="Tahoma" w:cs="Tahoma"/>
          <w:sz w:val="20"/>
          <w:szCs w:val="20"/>
        </w:rPr>
        <w:t xml:space="preserve"> Zamawiający może odstąpić od umowy w następujących przypadkach:</w:t>
      </w:r>
    </w:p>
    <w:p w14:paraId="490995BB" w14:textId="77777777" w:rsidR="003147CF" w:rsidRPr="00802F20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 xml:space="preserve">1) </w:t>
      </w:r>
      <w:r w:rsidRPr="00802F20">
        <w:rPr>
          <w:rFonts w:ascii="Tahoma" w:hAnsi="Tahoma" w:cs="Tahoma"/>
          <w:sz w:val="20"/>
          <w:szCs w:val="20"/>
        </w:rPr>
        <w:t xml:space="preserve"> jeżeli Wykonawca nie podjął wykonania obowiązków wynikających z niniejszej umowy lub przerwał ich wykonanie z przyczyn leżących po stronie Wykonawcy, w okresie dłuższym niż 40 dni;</w:t>
      </w:r>
    </w:p>
    <w:p w14:paraId="0FC1FF34" w14:textId="77777777" w:rsidR="003147CF" w:rsidRPr="00802F20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 xml:space="preserve">2) </w:t>
      </w:r>
      <w:r w:rsidRPr="00802F20">
        <w:rPr>
          <w:rFonts w:ascii="Tahoma" w:hAnsi="Tahoma" w:cs="Tahoma"/>
          <w:sz w:val="20"/>
          <w:szCs w:val="20"/>
        </w:rPr>
        <w:t>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okolicznościach;</w:t>
      </w:r>
    </w:p>
    <w:p w14:paraId="20682052" w14:textId="77777777" w:rsidR="003147CF" w:rsidRPr="00802F20" w:rsidRDefault="003147CF" w:rsidP="003147CF">
      <w:pPr>
        <w:tabs>
          <w:tab w:val="left" w:pos="284"/>
        </w:tabs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lastRenderedPageBreak/>
        <w:t>3)</w:t>
      </w:r>
      <w:r w:rsidRPr="00802F20">
        <w:rPr>
          <w:rFonts w:ascii="Tahoma" w:hAnsi="Tahoma" w:cs="Tahoma"/>
          <w:sz w:val="20"/>
          <w:szCs w:val="20"/>
        </w:rPr>
        <w:t xml:space="preserve"> w razie nieotrzymania przez Zamawiającego środków budżetowych od właściwego dysponenta, koniecznych  do realizacji niniejszej umowy.</w:t>
      </w:r>
    </w:p>
    <w:p w14:paraId="55ACA6A1" w14:textId="77777777" w:rsidR="003147CF" w:rsidRPr="00802F20" w:rsidRDefault="003147CF" w:rsidP="003147CF">
      <w:pPr>
        <w:tabs>
          <w:tab w:val="left" w:pos="0"/>
        </w:tabs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 xml:space="preserve">2. </w:t>
      </w:r>
      <w:r w:rsidRPr="00802F20">
        <w:rPr>
          <w:rFonts w:ascii="Tahoma" w:hAnsi="Tahoma" w:cs="Tahoma"/>
          <w:sz w:val="20"/>
          <w:szCs w:val="20"/>
        </w:rPr>
        <w:t>Wykonawcy przysługuje prawo odstąpienia od umowy, jeżeli Zamawiający:</w:t>
      </w:r>
    </w:p>
    <w:p w14:paraId="5B815B35" w14:textId="77777777" w:rsidR="003147CF" w:rsidRPr="00802F20" w:rsidRDefault="003147CF" w:rsidP="003147CF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1)</w:t>
      </w:r>
      <w:r w:rsidRPr="00802F20">
        <w:rPr>
          <w:rFonts w:ascii="Tahoma" w:hAnsi="Tahoma" w:cs="Tahoma"/>
          <w:sz w:val="20"/>
          <w:szCs w:val="20"/>
        </w:rPr>
        <w:t xml:space="preserve"> nie wywiązuje się z obowiązku zapłaty faktur VAT mimo dodatkowego wezwania w terminie 1 miesiąca od upływu terminu zapłaty, określonego w niniejszej umowie,</w:t>
      </w:r>
    </w:p>
    <w:p w14:paraId="0C94EF9A" w14:textId="77777777" w:rsidR="003147CF" w:rsidRPr="00802F20" w:rsidRDefault="003147CF" w:rsidP="003147CF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2)</w:t>
      </w:r>
      <w:r w:rsidRPr="00802F20">
        <w:rPr>
          <w:rFonts w:ascii="Tahoma" w:hAnsi="Tahoma" w:cs="Tahoma"/>
          <w:sz w:val="20"/>
          <w:szCs w:val="20"/>
        </w:rPr>
        <w:t xml:space="preserve"> zawiadomi Wykonawcę, iż wobec zaistnienia uprzednio nieprzewidzianych okoliczności nie będzie mógł spełnić swoich zobowiązań umownych wobec Wykonawcy.</w:t>
      </w:r>
    </w:p>
    <w:p w14:paraId="48B89746" w14:textId="77777777" w:rsidR="003147CF" w:rsidRPr="00802F20" w:rsidRDefault="003147CF" w:rsidP="003147CF">
      <w:pPr>
        <w:tabs>
          <w:tab w:val="left" w:pos="0"/>
        </w:tabs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 xml:space="preserve">3. </w:t>
      </w:r>
      <w:r w:rsidRPr="00802F20">
        <w:rPr>
          <w:rFonts w:ascii="Tahoma" w:hAnsi="Tahoma" w:cs="Tahoma"/>
          <w:sz w:val="20"/>
          <w:szCs w:val="20"/>
        </w:rPr>
        <w:t xml:space="preserve">Odstąpienie od umowy wymaga formy pisemnej i winno być dokonane w terminie 14 dni od powzięcia informacji o okolicznościach stanowiących podstawę do odstąpienia. </w:t>
      </w:r>
    </w:p>
    <w:p w14:paraId="6C903856" w14:textId="77777777" w:rsidR="003147CF" w:rsidRPr="00802F20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</w:p>
    <w:p w14:paraId="73CE2843" w14:textId="77777777" w:rsidR="003147CF" w:rsidRPr="00802F20" w:rsidRDefault="003147CF" w:rsidP="003147CF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</w:rPr>
      </w:pPr>
      <w:r w:rsidRPr="00802F20">
        <w:rPr>
          <w:rFonts w:ascii="Tahoma" w:hAnsi="Tahoma" w:cs="Tahoma"/>
          <w:b/>
          <w:sz w:val="20"/>
          <w:szCs w:val="20"/>
        </w:rPr>
        <w:t>§ 10</w:t>
      </w:r>
    </w:p>
    <w:p w14:paraId="46EB7745" w14:textId="77777777" w:rsidR="003147CF" w:rsidRPr="00802F20" w:rsidRDefault="003147CF" w:rsidP="003147CF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sz w:val="20"/>
          <w:szCs w:val="20"/>
        </w:rPr>
        <w:t xml:space="preserve">Kary umowne </w:t>
      </w:r>
    </w:p>
    <w:p w14:paraId="524B5F51" w14:textId="77777777" w:rsidR="003147CF" w:rsidRPr="00802F20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1.</w:t>
      </w:r>
      <w:r w:rsidRPr="00802F20">
        <w:rPr>
          <w:rFonts w:ascii="Tahoma" w:hAnsi="Tahoma" w:cs="Tahoma"/>
          <w:sz w:val="20"/>
          <w:szCs w:val="20"/>
        </w:rPr>
        <w:t xml:space="preserve"> Zamawiający jest uprawniony do naliczenia kar umownych w następujących przypadkach:</w:t>
      </w:r>
    </w:p>
    <w:p w14:paraId="30948AAE" w14:textId="77777777" w:rsidR="003147CF" w:rsidRPr="00802F20" w:rsidRDefault="003147CF" w:rsidP="003147CF">
      <w:pPr>
        <w:pStyle w:val="ListParagraph"/>
        <w:tabs>
          <w:tab w:val="left" w:pos="739"/>
        </w:tabs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 xml:space="preserve">1) </w:t>
      </w:r>
      <w:r w:rsidRPr="00802F20">
        <w:rPr>
          <w:rFonts w:ascii="Tahoma" w:hAnsi="Tahoma" w:cs="Tahoma"/>
          <w:sz w:val="20"/>
          <w:szCs w:val="20"/>
        </w:rPr>
        <w:t>W przypadku niewykonania lub nieterminowego wykonania przedmiotu umowy Wykonawca zapłaci Zamawiającemu kary umowne:</w:t>
      </w:r>
    </w:p>
    <w:p w14:paraId="4D991066" w14:textId="77777777" w:rsidR="003147CF" w:rsidRPr="00802F20" w:rsidRDefault="003147CF" w:rsidP="003147CF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a)</w:t>
      </w:r>
      <w:r w:rsidRPr="00802F20">
        <w:rPr>
          <w:rFonts w:ascii="Tahoma" w:hAnsi="Tahoma" w:cs="Tahoma"/>
          <w:sz w:val="20"/>
          <w:szCs w:val="20"/>
        </w:rPr>
        <w:t xml:space="preserve"> w wysokości 20% wartości przedmiotu umowy określonej w § </w:t>
      </w:r>
      <w:r>
        <w:rPr>
          <w:rFonts w:ascii="Tahoma" w:hAnsi="Tahoma" w:cs="Tahoma"/>
          <w:sz w:val="20"/>
          <w:szCs w:val="20"/>
        </w:rPr>
        <w:t xml:space="preserve">6 ust. </w:t>
      </w:r>
      <w:r w:rsidRPr="00802F20">
        <w:rPr>
          <w:rFonts w:ascii="Tahoma" w:hAnsi="Tahoma" w:cs="Tahoma"/>
          <w:sz w:val="20"/>
          <w:szCs w:val="20"/>
        </w:rPr>
        <w:t>,   gdy Zamawiający odstąpi od umowy z powodu okoliczności za które odpowiada Wykonawca,</w:t>
      </w:r>
    </w:p>
    <w:p w14:paraId="0416F512" w14:textId="77777777" w:rsidR="003147CF" w:rsidRPr="00802F20" w:rsidRDefault="003147CF" w:rsidP="003147CF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b)</w:t>
      </w:r>
      <w:r w:rsidRPr="00802F20">
        <w:rPr>
          <w:rFonts w:ascii="Tahoma" w:hAnsi="Tahoma" w:cs="Tahoma"/>
          <w:sz w:val="20"/>
          <w:szCs w:val="20"/>
        </w:rPr>
        <w:t xml:space="preserve"> w wysokości 0,2% wartości nie dostarczonego w terminie towaru określonego w formularzu cenowym  za każdy dzień opóźnienia,</w:t>
      </w:r>
    </w:p>
    <w:p w14:paraId="7FC4691C" w14:textId="77777777" w:rsidR="003147CF" w:rsidRPr="00802F20" w:rsidRDefault="003147CF" w:rsidP="003147CF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c)</w:t>
      </w:r>
      <w:r w:rsidRPr="00802F20">
        <w:rPr>
          <w:rFonts w:ascii="Tahoma" w:hAnsi="Tahoma" w:cs="Tahoma"/>
          <w:sz w:val="20"/>
          <w:szCs w:val="20"/>
        </w:rPr>
        <w:t xml:space="preserve"> za opóźnienie w usunięciu wad stwierdzonych przy odbiorze i okresie gwarancji -  2% wartości umownej towaru dostarczonego z wadami za każdy dzień opóźnienia.</w:t>
      </w:r>
    </w:p>
    <w:p w14:paraId="2D015281" w14:textId="77777777" w:rsidR="003147CF" w:rsidRPr="00802F20" w:rsidRDefault="003147CF" w:rsidP="003147CF">
      <w:pPr>
        <w:pStyle w:val="ListParagraph"/>
        <w:tabs>
          <w:tab w:val="left" w:pos="709"/>
        </w:tabs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2.</w:t>
      </w:r>
      <w:r w:rsidRPr="00802F20">
        <w:rPr>
          <w:rFonts w:ascii="Tahoma" w:hAnsi="Tahoma" w:cs="Tahoma"/>
          <w:sz w:val="20"/>
          <w:szCs w:val="20"/>
        </w:rPr>
        <w:t xml:space="preserve"> Zamawiający zapłaci Wykonawcy kary umowne:</w:t>
      </w:r>
    </w:p>
    <w:p w14:paraId="26C6F81B" w14:textId="77777777" w:rsidR="003147CF" w:rsidRPr="00802F20" w:rsidRDefault="003147CF" w:rsidP="003147CF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1)</w:t>
      </w:r>
      <w:r w:rsidRPr="00802F20">
        <w:rPr>
          <w:rFonts w:ascii="Tahoma" w:hAnsi="Tahoma" w:cs="Tahoma"/>
          <w:sz w:val="20"/>
          <w:szCs w:val="20"/>
        </w:rPr>
        <w:t xml:space="preserve"> w wysokości 20% wartości przedmiotu umowy określonej w § </w:t>
      </w:r>
      <w:r>
        <w:rPr>
          <w:rFonts w:ascii="Tahoma" w:hAnsi="Tahoma" w:cs="Tahoma"/>
          <w:sz w:val="20"/>
          <w:szCs w:val="20"/>
        </w:rPr>
        <w:t>6</w:t>
      </w:r>
      <w:r w:rsidRPr="00802F20">
        <w:rPr>
          <w:rFonts w:ascii="Tahoma" w:hAnsi="Tahoma" w:cs="Tahoma"/>
          <w:sz w:val="20"/>
          <w:szCs w:val="20"/>
        </w:rPr>
        <w:t xml:space="preserve"> ust. 1,   gdy Wykonawca odstąpi od umowy z powodu okoliczności za które odpowiada Zamawiający.</w:t>
      </w:r>
    </w:p>
    <w:p w14:paraId="3A28E419" w14:textId="77777777" w:rsidR="003147CF" w:rsidRPr="00802F20" w:rsidRDefault="003147CF" w:rsidP="003147CF">
      <w:pPr>
        <w:pStyle w:val="ListParagraph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3.</w:t>
      </w:r>
      <w:r w:rsidRPr="00802F20">
        <w:rPr>
          <w:rFonts w:ascii="Tahoma" w:hAnsi="Tahoma" w:cs="Tahoma"/>
          <w:sz w:val="20"/>
          <w:szCs w:val="20"/>
        </w:rPr>
        <w:t xml:space="preserve"> Zamawiający  może dochodzić na zasadach ogólnych odszkodowań przewyższających kary umowne.</w:t>
      </w:r>
    </w:p>
    <w:p w14:paraId="4DC36713" w14:textId="77777777" w:rsidR="003147CF" w:rsidRPr="00802F20" w:rsidRDefault="003147CF" w:rsidP="003147CF">
      <w:pPr>
        <w:pStyle w:val="ListParagraph"/>
        <w:spacing w:after="0" w:line="240" w:lineRule="auto"/>
        <w:ind w:left="0" w:right="0"/>
        <w:jc w:val="both"/>
        <w:rPr>
          <w:rStyle w:val="CharStyle88"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4.</w:t>
      </w:r>
      <w:r w:rsidRPr="00802F20">
        <w:rPr>
          <w:rFonts w:ascii="Tahoma" w:hAnsi="Tahoma" w:cs="Tahoma"/>
          <w:sz w:val="20"/>
          <w:szCs w:val="20"/>
        </w:rPr>
        <w:t xml:space="preserve"> Zamawiający zastrzega możliwość potrącenia kary umownej   z wynagrodzenia Wykonawcy.</w:t>
      </w:r>
    </w:p>
    <w:p w14:paraId="5C56357E" w14:textId="77777777" w:rsidR="003147CF" w:rsidRPr="00802F20" w:rsidRDefault="003147CF" w:rsidP="003147CF">
      <w:pPr>
        <w:pStyle w:val="Heading23"/>
        <w:tabs>
          <w:tab w:val="left" w:pos="0"/>
        </w:tabs>
        <w:spacing w:before="0"/>
        <w:ind w:left="435"/>
        <w:rPr>
          <w:rFonts w:cs="Tahoma"/>
          <w:sz w:val="20"/>
          <w:szCs w:val="20"/>
        </w:rPr>
      </w:pPr>
      <w:r w:rsidRPr="00802F20">
        <w:rPr>
          <w:rStyle w:val="CharStyle88"/>
          <w:sz w:val="20"/>
          <w:szCs w:val="20"/>
        </w:rPr>
        <w:t>§ 11</w:t>
      </w:r>
    </w:p>
    <w:p w14:paraId="724F0AB2" w14:textId="77777777" w:rsidR="003147CF" w:rsidRPr="00802F20" w:rsidRDefault="003147CF" w:rsidP="003147CF">
      <w:pPr>
        <w:pStyle w:val="Normalny1"/>
        <w:widowControl/>
        <w:tabs>
          <w:tab w:val="left" w:pos="709"/>
        </w:tabs>
        <w:suppressAutoHyphens w:val="0"/>
        <w:ind w:left="435"/>
        <w:jc w:val="both"/>
        <w:textAlignment w:val="auto"/>
        <w:rPr>
          <w:rFonts w:ascii="Tahoma" w:hAnsi="Tahoma" w:cs="Tahoma"/>
          <w:sz w:val="20"/>
          <w:szCs w:val="20"/>
        </w:rPr>
      </w:pPr>
    </w:p>
    <w:p w14:paraId="5D5A4C64" w14:textId="77777777" w:rsidR="003147CF" w:rsidRPr="00802F20" w:rsidRDefault="003147CF" w:rsidP="003147CF">
      <w:pPr>
        <w:pStyle w:val="Tekstprzypisudolnego1"/>
        <w:jc w:val="both"/>
        <w:rPr>
          <w:rFonts w:ascii="Tahoma" w:hAnsi="Tahoma" w:cs="Tahoma"/>
          <w:b/>
        </w:rPr>
      </w:pPr>
      <w:r w:rsidRPr="00802F20">
        <w:rPr>
          <w:rStyle w:val="Domylnaczcionkaakapitu3"/>
          <w:rFonts w:ascii="Tahoma" w:hAnsi="Tahoma" w:cs="Tahoma"/>
        </w:rPr>
        <w:t>Wykonawca oświadcza, że wypełnił obowiązki informacyjne przewidziane w art. 13 lub art. 14 rozporządzenia 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)   wobec osób fizycznych, od których dane osobowe bezpośrednio lub pośrednio pozyskał w celu ubiegania się o udzielenie przedmiotowego zamówienia publicznego.</w:t>
      </w:r>
    </w:p>
    <w:p w14:paraId="6C3190BC" w14:textId="77777777" w:rsidR="003147CF" w:rsidRPr="00C35B31" w:rsidRDefault="003147CF" w:rsidP="003147CF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448A7887" w14:textId="77777777" w:rsidR="003147CF" w:rsidRPr="00802F20" w:rsidRDefault="003147CF" w:rsidP="003147CF">
      <w:pPr>
        <w:spacing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</w:rPr>
      </w:pPr>
      <w:r w:rsidRPr="00802F20">
        <w:rPr>
          <w:rFonts w:ascii="Tahoma" w:hAnsi="Tahoma" w:cs="Tahoma"/>
          <w:b/>
          <w:sz w:val="20"/>
          <w:szCs w:val="20"/>
        </w:rPr>
        <w:t>§ 12</w:t>
      </w:r>
    </w:p>
    <w:p w14:paraId="0F3EB32E" w14:textId="77777777" w:rsidR="003147CF" w:rsidRPr="00802F20" w:rsidRDefault="003147CF" w:rsidP="003147CF">
      <w:pPr>
        <w:spacing w:after="0" w:line="240" w:lineRule="auto"/>
        <w:ind w:left="0" w:right="0" w:firstLine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sz w:val="20"/>
          <w:szCs w:val="20"/>
        </w:rPr>
        <w:t>Postanowienia końcowe</w:t>
      </w:r>
    </w:p>
    <w:p w14:paraId="736CA0E8" w14:textId="77777777" w:rsidR="003147CF" w:rsidRPr="00802F20" w:rsidRDefault="003147CF" w:rsidP="003147CF">
      <w:pPr>
        <w:tabs>
          <w:tab w:val="left" w:pos="0"/>
        </w:tabs>
        <w:spacing w:after="0" w:line="240" w:lineRule="auto"/>
        <w:ind w:left="0" w:right="0" w:firstLine="0"/>
        <w:rPr>
          <w:rFonts w:ascii="Tahoma" w:eastAsia="Calibri" w:hAnsi="Tahoma" w:cs="Tahoma"/>
          <w:b/>
          <w:bCs/>
          <w:sz w:val="20"/>
          <w:szCs w:val="20"/>
        </w:rPr>
      </w:pPr>
      <w:r w:rsidRPr="00802F20">
        <w:rPr>
          <w:rFonts w:ascii="Tahoma" w:eastAsia="Calibri" w:hAnsi="Tahoma" w:cs="Tahoma"/>
          <w:b/>
          <w:bCs/>
          <w:sz w:val="20"/>
          <w:szCs w:val="20"/>
        </w:rPr>
        <w:t>1.</w:t>
      </w:r>
      <w:r w:rsidRPr="00802F20">
        <w:rPr>
          <w:rFonts w:ascii="Tahoma" w:eastAsia="Calibri" w:hAnsi="Tahoma" w:cs="Tahoma"/>
          <w:sz w:val="20"/>
          <w:szCs w:val="20"/>
        </w:rPr>
        <w:t xml:space="preserve"> Zmiana Podwykonawcy w trakcie realizacji umowy, możliwa będzie jedynie za zgodą Zamawiającego i jeżeli powierzenie podwykonawcy wykonania części zamówienia następuje w tym czasie, Wykonawca na żądanie Zamawiającego przedstawia oświadczenie, o którym mowa w art. 25a ust. 1 </w:t>
      </w:r>
      <w:proofErr w:type="spellStart"/>
      <w:r w:rsidRPr="00802F20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802F20">
        <w:rPr>
          <w:rFonts w:ascii="Tahoma" w:eastAsia="Calibri" w:hAnsi="Tahoma" w:cs="Tahoma"/>
          <w:sz w:val="20"/>
          <w:szCs w:val="20"/>
        </w:rPr>
        <w:t xml:space="preserve"> lub oświadczenia lub dokumenty potwierdzające brak podstaw wykluczenia wobec tego Podwykonawcy.</w:t>
      </w:r>
    </w:p>
    <w:p w14:paraId="2965E323" w14:textId="77777777" w:rsidR="003147CF" w:rsidRPr="00802F20" w:rsidRDefault="003147CF" w:rsidP="003147CF">
      <w:pPr>
        <w:tabs>
          <w:tab w:val="left" w:pos="0"/>
        </w:tabs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eastAsia="Calibri" w:hAnsi="Tahoma" w:cs="Tahoma"/>
          <w:b/>
          <w:bCs/>
          <w:sz w:val="20"/>
          <w:szCs w:val="20"/>
        </w:rPr>
        <w:t xml:space="preserve">2. </w:t>
      </w:r>
      <w:r w:rsidRPr="00802F20">
        <w:rPr>
          <w:rFonts w:ascii="Tahoma" w:hAnsi="Tahoma" w:cs="Tahoma"/>
          <w:sz w:val="20"/>
          <w:szCs w:val="20"/>
        </w:rPr>
        <w:t>W sprawach nie uregulowanych postanowieniami niniejszej umowy zastosowanie mają przepisy ustawy Prawo zamówień publicznych, Kodeksu cywilnego oraz Specyfikacja istotnych warunków zamówienia wraz z załącznikami.</w:t>
      </w:r>
    </w:p>
    <w:p w14:paraId="44C77D1F" w14:textId="77777777" w:rsidR="003147CF" w:rsidRPr="00802F20" w:rsidRDefault="003147CF" w:rsidP="003147CF">
      <w:pPr>
        <w:tabs>
          <w:tab w:val="left" w:pos="0"/>
        </w:tabs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3.</w:t>
      </w:r>
      <w:r w:rsidRPr="00802F20">
        <w:rPr>
          <w:rFonts w:ascii="Tahoma" w:hAnsi="Tahoma" w:cs="Tahoma"/>
          <w:sz w:val="20"/>
          <w:szCs w:val="20"/>
        </w:rPr>
        <w:t xml:space="preserve"> Wszelkie zmiany i uzupełnienia treści niniejszej umowy dla swej ważności wymagają formy pisemnej  zaakceptowanej przez obie strony.</w:t>
      </w:r>
    </w:p>
    <w:p w14:paraId="3417EC13" w14:textId="77777777" w:rsidR="003147CF" w:rsidRPr="00802F20" w:rsidRDefault="003147CF" w:rsidP="003147CF">
      <w:pPr>
        <w:tabs>
          <w:tab w:val="left" w:pos="0"/>
        </w:tabs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 xml:space="preserve">4. </w:t>
      </w:r>
      <w:r w:rsidRPr="00802F20">
        <w:rPr>
          <w:rFonts w:ascii="Tahoma" w:hAnsi="Tahoma" w:cs="Tahoma"/>
          <w:sz w:val="20"/>
          <w:szCs w:val="20"/>
        </w:rPr>
        <w:t>Ewentualne spory powstałe na tle realizacji przedmiotu umowy strony poddają rozstrzygnięciu sądów powszechnych właściwych miejscowo dla Zamawiającego.</w:t>
      </w:r>
    </w:p>
    <w:p w14:paraId="14C85844" w14:textId="77777777" w:rsidR="003147CF" w:rsidRPr="00802F20" w:rsidRDefault="003147CF" w:rsidP="003147CF">
      <w:pPr>
        <w:tabs>
          <w:tab w:val="left" w:pos="396"/>
        </w:tabs>
        <w:spacing w:after="0" w:line="240" w:lineRule="auto"/>
        <w:ind w:left="0" w:right="0" w:firstLine="0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  <w:r w:rsidRPr="00802F20">
        <w:rPr>
          <w:rFonts w:ascii="Tahoma" w:hAnsi="Tahoma" w:cs="Tahoma"/>
          <w:b/>
          <w:bCs/>
          <w:sz w:val="20"/>
          <w:szCs w:val="20"/>
        </w:rPr>
        <w:t>5.</w:t>
      </w:r>
      <w:r w:rsidRPr="00802F20">
        <w:rPr>
          <w:rFonts w:ascii="Tahoma" w:hAnsi="Tahoma" w:cs="Tahoma"/>
          <w:sz w:val="20"/>
          <w:szCs w:val="20"/>
        </w:rPr>
        <w:t xml:space="preserve"> Wykonawca deklaruje gotowość do poddania się w każdej chwili audytowi ze strony Zamawiającego oraz kontrolom przez uprawnione podmioty krajowe i europejskie.</w:t>
      </w:r>
    </w:p>
    <w:p w14:paraId="64EEE77E" w14:textId="77777777" w:rsidR="003147CF" w:rsidRPr="00802F20" w:rsidRDefault="003147CF" w:rsidP="003147CF">
      <w:pPr>
        <w:tabs>
          <w:tab w:val="left" w:pos="396"/>
        </w:tabs>
        <w:spacing w:after="0" w:line="240" w:lineRule="auto"/>
        <w:ind w:left="0" w:right="0" w:firstLine="0"/>
        <w:rPr>
          <w:rFonts w:ascii="Tahoma" w:eastAsia="Calibri" w:hAnsi="Tahoma" w:cs="Tahoma"/>
          <w:sz w:val="20"/>
          <w:szCs w:val="20"/>
        </w:rPr>
      </w:pPr>
      <w:r w:rsidRPr="00802F20">
        <w:rPr>
          <w:rFonts w:ascii="Tahoma" w:hAnsi="Tahoma" w:cs="Tahoma"/>
          <w:b/>
          <w:bCs/>
          <w:sz w:val="20"/>
          <w:szCs w:val="20"/>
          <w:shd w:val="clear" w:color="auto" w:fill="FFFFFF"/>
        </w:rPr>
        <w:t>6.</w:t>
      </w:r>
      <w:r w:rsidRPr="00802F20">
        <w:rPr>
          <w:rFonts w:ascii="Tahoma" w:hAnsi="Tahoma" w:cs="Tahoma"/>
          <w:sz w:val="20"/>
          <w:szCs w:val="20"/>
          <w:shd w:val="clear" w:color="auto" w:fill="FFFFFF"/>
        </w:rPr>
        <w:t xml:space="preserve"> Umowę sporządzono w czterech jednobrzmiących egzemplarzach, z tego 3 egzemplarze dla Zamawiającego, i 1egzemplarz dla Wykonawcy.</w:t>
      </w:r>
    </w:p>
    <w:p w14:paraId="3C33AEDB" w14:textId="77777777" w:rsidR="003147CF" w:rsidRPr="00802F20" w:rsidRDefault="003147CF" w:rsidP="003147CF">
      <w:pPr>
        <w:pStyle w:val="Default"/>
        <w:tabs>
          <w:tab w:val="left" w:pos="0"/>
        </w:tabs>
        <w:spacing w:after="0" w:line="240" w:lineRule="auto"/>
        <w:ind w:left="0" w:right="0" w:firstLine="0"/>
        <w:rPr>
          <w:color w:val="auto"/>
          <w:sz w:val="20"/>
          <w:szCs w:val="20"/>
        </w:rPr>
      </w:pPr>
    </w:p>
    <w:p w14:paraId="25C7D87C" w14:textId="77777777" w:rsidR="003147CF" w:rsidRPr="00802F20" w:rsidRDefault="003147CF" w:rsidP="003147CF">
      <w:pPr>
        <w:pStyle w:val="Default"/>
        <w:spacing w:after="0" w:line="240" w:lineRule="auto"/>
        <w:ind w:left="0" w:right="0" w:firstLine="0"/>
        <w:rPr>
          <w:rFonts w:eastAsia="Times New Roman"/>
          <w:color w:val="auto"/>
          <w:sz w:val="20"/>
          <w:szCs w:val="20"/>
        </w:rPr>
      </w:pPr>
    </w:p>
    <w:p w14:paraId="7EC8C71D" w14:textId="77777777" w:rsidR="003147CF" w:rsidRPr="00802F20" w:rsidRDefault="003147CF" w:rsidP="003147CF">
      <w:pPr>
        <w:spacing w:after="0" w:line="240" w:lineRule="auto"/>
        <w:ind w:left="0" w:right="0" w:firstLine="0"/>
        <w:jc w:val="center"/>
        <w:rPr>
          <w:rFonts w:ascii="Tahoma" w:hAnsi="Tahoma" w:cs="Tahoma"/>
          <w:sz w:val="20"/>
          <w:szCs w:val="20"/>
        </w:rPr>
      </w:pPr>
      <w:r w:rsidRPr="00802F20">
        <w:rPr>
          <w:rFonts w:ascii="Tahoma" w:hAnsi="Tahoma" w:cs="Tahoma"/>
          <w:b/>
          <w:sz w:val="20"/>
          <w:szCs w:val="20"/>
        </w:rPr>
        <w:t>§ 13</w:t>
      </w:r>
    </w:p>
    <w:p w14:paraId="778B9AF8" w14:textId="77777777" w:rsidR="003147CF" w:rsidRPr="00802F20" w:rsidRDefault="003147CF" w:rsidP="003147CF">
      <w:pPr>
        <w:pStyle w:val="Default"/>
        <w:spacing w:after="0" w:line="240" w:lineRule="auto"/>
        <w:ind w:left="0" w:right="0" w:firstLine="0"/>
        <w:rPr>
          <w:color w:val="auto"/>
          <w:sz w:val="20"/>
          <w:szCs w:val="20"/>
        </w:rPr>
      </w:pPr>
    </w:p>
    <w:p w14:paraId="41C50A9D" w14:textId="77777777" w:rsidR="003147CF" w:rsidRPr="00802F20" w:rsidRDefault="003147CF" w:rsidP="003147CF">
      <w:pPr>
        <w:pStyle w:val="Default"/>
        <w:spacing w:after="0" w:line="240" w:lineRule="auto"/>
        <w:ind w:left="0" w:right="0" w:firstLine="0"/>
        <w:rPr>
          <w:color w:val="auto"/>
          <w:sz w:val="20"/>
          <w:szCs w:val="20"/>
        </w:rPr>
      </w:pPr>
      <w:r w:rsidRPr="00802F20">
        <w:rPr>
          <w:color w:val="auto"/>
          <w:sz w:val="20"/>
          <w:szCs w:val="20"/>
        </w:rPr>
        <w:t>Integralną częścią umowy jest:</w:t>
      </w:r>
    </w:p>
    <w:p w14:paraId="3F34FFE1" w14:textId="77777777" w:rsidR="003147CF" w:rsidRPr="00802F20" w:rsidRDefault="003147CF" w:rsidP="003147CF">
      <w:pPr>
        <w:pStyle w:val="Default"/>
        <w:spacing w:after="0" w:line="240" w:lineRule="auto"/>
        <w:ind w:left="0" w:right="0" w:firstLine="0"/>
        <w:rPr>
          <w:color w:val="auto"/>
          <w:sz w:val="20"/>
          <w:szCs w:val="20"/>
        </w:rPr>
      </w:pPr>
      <w:r w:rsidRPr="00802F20">
        <w:rPr>
          <w:color w:val="auto"/>
          <w:sz w:val="20"/>
          <w:szCs w:val="20"/>
        </w:rPr>
        <w:t>1)  Formularz oferty - Załącznik Nr 1;</w:t>
      </w:r>
    </w:p>
    <w:p w14:paraId="6F492238" w14:textId="77777777" w:rsidR="003147CF" w:rsidRPr="00802F20" w:rsidRDefault="003147CF" w:rsidP="003147CF">
      <w:pPr>
        <w:pStyle w:val="Default"/>
        <w:spacing w:after="0" w:line="240" w:lineRule="auto"/>
        <w:ind w:left="0" w:right="0" w:firstLine="0"/>
        <w:rPr>
          <w:rFonts w:eastAsia="Times New Roman"/>
          <w:color w:val="auto"/>
          <w:sz w:val="20"/>
          <w:szCs w:val="20"/>
        </w:rPr>
      </w:pPr>
      <w:r w:rsidRPr="00802F20">
        <w:rPr>
          <w:color w:val="auto"/>
          <w:sz w:val="20"/>
          <w:szCs w:val="20"/>
        </w:rPr>
        <w:t>2)  Formularz cenowy - Załącznik Nr 2.</w:t>
      </w:r>
    </w:p>
    <w:p w14:paraId="63B2A31F" w14:textId="77777777" w:rsidR="003147CF" w:rsidRPr="00802F20" w:rsidRDefault="003147CF" w:rsidP="003147CF">
      <w:pPr>
        <w:pStyle w:val="Default"/>
        <w:spacing w:after="0" w:line="240" w:lineRule="auto"/>
        <w:ind w:left="0" w:right="0" w:firstLine="0"/>
        <w:rPr>
          <w:rFonts w:eastAsia="Times New Roman"/>
          <w:color w:val="auto"/>
          <w:sz w:val="20"/>
          <w:szCs w:val="20"/>
        </w:rPr>
      </w:pPr>
    </w:p>
    <w:p w14:paraId="5728C1F0" w14:textId="77777777" w:rsidR="003147CF" w:rsidRPr="00802F20" w:rsidRDefault="003147CF" w:rsidP="003147CF">
      <w:pPr>
        <w:pStyle w:val="Default"/>
        <w:spacing w:after="0" w:line="240" w:lineRule="auto"/>
        <w:ind w:left="0" w:right="0" w:firstLine="0"/>
        <w:rPr>
          <w:rFonts w:eastAsia="Times New Roman"/>
          <w:color w:val="auto"/>
          <w:sz w:val="20"/>
          <w:szCs w:val="20"/>
        </w:rPr>
      </w:pPr>
      <w:r w:rsidRPr="00802F20">
        <w:rPr>
          <w:b/>
          <w:color w:val="auto"/>
          <w:sz w:val="20"/>
          <w:szCs w:val="20"/>
        </w:rPr>
        <w:t>Wykonawca:                                                                                                          Zamawiający:</w:t>
      </w:r>
    </w:p>
    <w:p w14:paraId="51A500AF" w14:textId="77777777" w:rsidR="003147CF" w:rsidRPr="00802F20" w:rsidRDefault="003147CF" w:rsidP="003147CF">
      <w:pPr>
        <w:pStyle w:val="Default"/>
        <w:spacing w:after="0" w:line="240" w:lineRule="auto"/>
        <w:ind w:left="0" w:right="0" w:firstLine="0"/>
        <w:rPr>
          <w:rFonts w:eastAsia="Times New Roman"/>
          <w:color w:val="auto"/>
          <w:sz w:val="20"/>
          <w:szCs w:val="20"/>
        </w:rPr>
      </w:pPr>
    </w:p>
    <w:p w14:paraId="42181403" w14:textId="77777777" w:rsidR="003147CF" w:rsidRPr="00802F20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802F20">
        <w:rPr>
          <w:rFonts w:ascii="Tahoma" w:eastAsia="Tahoma" w:hAnsi="Tahoma" w:cs="Tahoma"/>
          <w:sz w:val="20"/>
          <w:szCs w:val="20"/>
        </w:rPr>
        <w:t>…………………………</w:t>
      </w:r>
      <w:r w:rsidRPr="00802F20">
        <w:rPr>
          <w:rFonts w:ascii="Tahoma" w:hAnsi="Tahoma" w:cs="Tahoma"/>
          <w:sz w:val="20"/>
          <w:szCs w:val="20"/>
        </w:rPr>
        <w:t>.                                                                                       ………………………….</w:t>
      </w:r>
    </w:p>
    <w:p w14:paraId="30C49A25" w14:textId="77777777" w:rsidR="003147CF" w:rsidRPr="00802F20" w:rsidRDefault="003147CF" w:rsidP="003147CF">
      <w:pPr>
        <w:spacing w:after="0" w:line="240" w:lineRule="auto"/>
        <w:ind w:left="0" w:right="0" w:firstLine="0"/>
        <w:rPr>
          <w:rFonts w:ascii="Tahoma" w:hAnsi="Tahoma" w:cs="Tahoma"/>
          <w:sz w:val="20"/>
          <w:szCs w:val="20"/>
        </w:rPr>
      </w:pPr>
    </w:p>
    <w:p w14:paraId="015A5C3B" w14:textId="77777777" w:rsidR="003147CF" w:rsidRDefault="003147CF" w:rsidP="003147CF">
      <w:pPr>
        <w:tabs>
          <w:tab w:val="left" w:pos="-4962"/>
        </w:tabs>
        <w:autoSpaceDE w:val="0"/>
        <w:spacing w:after="0" w:line="240" w:lineRule="auto"/>
        <w:ind w:left="0" w:right="0" w:firstLine="0"/>
        <w:rPr>
          <w:color w:val="FF0000"/>
        </w:rPr>
      </w:pPr>
    </w:p>
    <w:p w14:paraId="0290EE4C" w14:textId="77777777" w:rsidR="003147CF" w:rsidRDefault="003147CF" w:rsidP="003147CF">
      <w:pPr>
        <w:tabs>
          <w:tab w:val="left" w:pos="-4962"/>
        </w:tabs>
        <w:autoSpaceDE w:val="0"/>
        <w:spacing w:after="0" w:line="240" w:lineRule="auto"/>
        <w:ind w:left="0" w:right="0" w:firstLine="0"/>
        <w:rPr>
          <w:color w:val="FF0000"/>
        </w:rPr>
      </w:pPr>
    </w:p>
    <w:p w14:paraId="0D128932" w14:textId="77777777" w:rsidR="003147CF" w:rsidRDefault="003147CF" w:rsidP="003147CF">
      <w:pPr>
        <w:tabs>
          <w:tab w:val="left" w:pos="-4962"/>
        </w:tabs>
        <w:autoSpaceDE w:val="0"/>
        <w:spacing w:after="0" w:line="240" w:lineRule="auto"/>
        <w:ind w:left="0" w:right="0" w:firstLine="0"/>
        <w:rPr>
          <w:color w:val="FF0000"/>
        </w:rPr>
      </w:pPr>
    </w:p>
    <w:p w14:paraId="1B25E8E4" w14:textId="77777777" w:rsidR="003147CF" w:rsidRDefault="003147CF" w:rsidP="003147CF">
      <w:pPr>
        <w:tabs>
          <w:tab w:val="left" w:pos="-4962"/>
        </w:tabs>
        <w:autoSpaceDE w:val="0"/>
        <w:spacing w:after="0" w:line="240" w:lineRule="auto"/>
        <w:ind w:left="0" w:right="0" w:firstLine="0"/>
        <w:rPr>
          <w:color w:val="FF0000"/>
        </w:rPr>
      </w:pPr>
    </w:p>
    <w:p w14:paraId="186433FE" w14:textId="77777777" w:rsidR="003147CF" w:rsidRDefault="003147CF" w:rsidP="003147CF">
      <w:pPr>
        <w:tabs>
          <w:tab w:val="left" w:pos="-4962"/>
        </w:tabs>
        <w:autoSpaceDE w:val="0"/>
        <w:spacing w:after="0" w:line="240" w:lineRule="auto"/>
        <w:ind w:left="0" w:right="0" w:firstLine="0"/>
        <w:rPr>
          <w:color w:val="FF0000"/>
        </w:rPr>
      </w:pPr>
    </w:p>
    <w:p w14:paraId="572B4461" w14:textId="77777777" w:rsidR="003147CF" w:rsidRDefault="003147CF" w:rsidP="003147CF">
      <w:pPr>
        <w:tabs>
          <w:tab w:val="left" w:pos="-4962"/>
        </w:tabs>
        <w:autoSpaceDE w:val="0"/>
        <w:spacing w:after="0" w:line="240" w:lineRule="auto"/>
        <w:ind w:left="0" w:right="0" w:firstLine="0"/>
        <w:rPr>
          <w:color w:val="FF0000"/>
        </w:rPr>
      </w:pPr>
    </w:p>
    <w:p w14:paraId="31EB246A" w14:textId="77777777" w:rsidR="003147CF" w:rsidRDefault="003147CF" w:rsidP="003147CF">
      <w:pPr>
        <w:tabs>
          <w:tab w:val="left" w:pos="-4962"/>
        </w:tabs>
        <w:autoSpaceDE w:val="0"/>
        <w:spacing w:after="0" w:line="240" w:lineRule="auto"/>
        <w:ind w:left="0" w:right="0" w:firstLine="0"/>
        <w:rPr>
          <w:color w:val="FF0000"/>
        </w:rPr>
      </w:pPr>
      <w:bookmarkStart w:id="1" w:name="_GoBack"/>
      <w:bookmarkEnd w:id="1"/>
    </w:p>
    <w:p w14:paraId="24E0D4EB" w14:textId="77777777" w:rsidR="003147CF" w:rsidRDefault="003147CF" w:rsidP="003147CF">
      <w:pPr>
        <w:tabs>
          <w:tab w:val="left" w:pos="-4962"/>
        </w:tabs>
        <w:autoSpaceDE w:val="0"/>
        <w:spacing w:after="0" w:line="240" w:lineRule="auto"/>
        <w:ind w:left="0" w:right="0" w:firstLine="0"/>
        <w:rPr>
          <w:color w:val="FF0000"/>
        </w:rPr>
      </w:pPr>
    </w:p>
    <w:p w14:paraId="6055101D" w14:textId="77777777" w:rsidR="003147CF" w:rsidRDefault="003147CF" w:rsidP="003147CF">
      <w:pPr>
        <w:tabs>
          <w:tab w:val="left" w:pos="-4962"/>
        </w:tabs>
        <w:autoSpaceDE w:val="0"/>
        <w:spacing w:after="0" w:line="240" w:lineRule="auto"/>
        <w:ind w:left="0" w:right="0" w:firstLine="0"/>
        <w:rPr>
          <w:color w:val="FF0000"/>
        </w:rPr>
      </w:pPr>
    </w:p>
    <w:p w14:paraId="3A581315" w14:textId="77777777" w:rsidR="003147CF" w:rsidRDefault="003147CF" w:rsidP="003147CF">
      <w:pPr>
        <w:tabs>
          <w:tab w:val="left" w:pos="-4962"/>
        </w:tabs>
        <w:autoSpaceDE w:val="0"/>
        <w:spacing w:after="0" w:line="240" w:lineRule="auto"/>
        <w:ind w:left="0" w:right="0" w:firstLine="0"/>
        <w:rPr>
          <w:color w:val="FF0000"/>
        </w:rPr>
      </w:pPr>
    </w:p>
    <w:p w14:paraId="5FE0F1B5" w14:textId="77777777" w:rsidR="003147CF" w:rsidRDefault="003147CF" w:rsidP="003147CF">
      <w:pPr>
        <w:tabs>
          <w:tab w:val="left" w:pos="-4962"/>
        </w:tabs>
        <w:autoSpaceDE w:val="0"/>
        <w:spacing w:after="0" w:line="240" w:lineRule="auto"/>
        <w:ind w:left="0" w:right="0" w:firstLine="0"/>
        <w:rPr>
          <w:color w:val="FF0000"/>
        </w:rPr>
      </w:pPr>
    </w:p>
    <w:p w14:paraId="53A587DE" w14:textId="77777777" w:rsidR="003147CF" w:rsidRDefault="003147CF" w:rsidP="003147CF">
      <w:pPr>
        <w:tabs>
          <w:tab w:val="left" w:pos="-4962"/>
        </w:tabs>
        <w:autoSpaceDE w:val="0"/>
        <w:spacing w:after="0" w:line="240" w:lineRule="auto"/>
        <w:ind w:left="0" w:right="0" w:firstLine="0"/>
        <w:rPr>
          <w:color w:val="FF0000"/>
        </w:rPr>
      </w:pPr>
    </w:p>
    <w:p w14:paraId="105A24B2" w14:textId="77777777" w:rsidR="003147CF" w:rsidRDefault="003147CF" w:rsidP="003147CF">
      <w:pPr>
        <w:tabs>
          <w:tab w:val="left" w:pos="-4962"/>
        </w:tabs>
        <w:autoSpaceDE w:val="0"/>
        <w:spacing w:after="0" w:line="240" w:lineRule="auto"/>
        <w:ind w:left="0" w:right="0" w:firstLine="0"/>
        <w:rPr>
          <w:color w:val="FF0000"/>
        </w:rPr>
      </w:pPr>
    </w:p>
    <w:p w14:paraId="6D3E7A5B" w14:textId="77777777" w:rsidR="003147CF" w:rsidRDefault="003147CF" w:rsidP="003147CF">
      <w:pPr>
        <w:spacing w:line="276" w:lineRule="auto"/>
        <w:ind w:right="-108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5 – wykaz dostaw- dot. </w:t>
      </w:r>
      <w:proofErr w:type="spellStart"/>
      <w:r>
        <w:rPr>
          <w:rFonts w:ascii="Tahoma" w:hAnsi="Tahoma" w:cs="Tahoma"/>
          <w:sz w:val="20"/>
          <w:szCs w:val="20"/>
        </w:rPr>
        <w:t>cz</w:t>
      </w:r>
      <w:proofErr w:type="spellEnd"/>
      <w:r>
        <w:rPr>
          <w:rFonts w:ascii="Tahoma" w:hAnsi="Tahoma" w:cs="Tahoma"/>
          <w:sz w:val="20"/>
          <w:szCs w:val="20"/>
        </w:rPr>
        <w:t xml:space="preserve"> I komputery</w:t>
      </w:r>
    </w:p>
    <w:p w14:paraId="10E8F005" w14:textId="77777777" w:rsidR="003147CF" w:rsidRDefault="003147CF" w:rsidP="003147CF">
      <w:pPr>
        <w:spacing w:line="276" w:lineRule="auto"/>
        <w:ind w:right="-108"/>
        <w:rPr>
          <w:rFonts w:ascii="Tahoma" w:hAnsi="Tahoma" w:cs="Tahoma"/>
          <w:sz w:val="20"/>
          <w:szCs w:val="20"/>
        </w:rPr>
      </w:pPr>
    </w:p>
    <w:p w14:paraId="534CA623" w14:textId="77777777" w:rsidR="003147CF" w:rsidRDefault="003147CF" w:rsidP="003147CF">
      <w:pPr>
        <w:spacing w:line="276" w:lineRule="auto"/>
        <w:ind w:right="-108"/>
        <w:rPr>
          <w:rFonts w:ascii="Tahoma" w:hAnsi="Tahoma" w:cs="Tahoma"/>
          <w:b/>
          <w:sz w:val="20"/>
          <w:szCs w:val="20"/>
        </w:rPr>
      </w:pPr>
      <w:r w:rsidRPr="00234BA5">
        <w:rPr>
          <w:rFonts w:ascii="Tahoma" w:hAnsi="Tahoma" w:cs="Tahoma"/>
          <w:sz w:val="20"/>
          <w:szCs w:val="20"/>
        </w:rPr>
        <w:t>Na potrzeby postępowania o udzielenie zamówienia publicznego, którego przedmiotem jest dostawa pn</w:t>
      </w:r>
      <w:r w:rsidRPr="00234BA5">
        <w:rPr>
          <w:rFonts w:ascii="Tahoma" w:hAnsi="Tahoma" w:cs="Tahoma"/>
          <w:b/>
          <w:sz w:val="20"/>
          <w:szCs w:val="20"/>
        </w:rPr>
        <w:t xml:space="preserve">. </w:t>
      </w:r>
    </w:p>
    <w:p w14:paraId="3E8E8101" w14:textId="77777777" w:rsidR="003147CF" w:rsidRPr="00234BA5" w:rsidRDefault="003147CF" w:rsidP="003147CF">
      <w:pPr>
        <w:spacing w:line="276" w:lineRule="auto"/>
        <w:ind w:left="0" w:right="-108" w:firstLine="0"/>
        <w:rPr>
          <w:rFonts w:ascii="Tahoma" w:hAnsi="Tahoma" w:cs="Tahoma"/>
          <w:b/>
          <w:sz w:val="20"/>
          <w:szCs w:val="20"/>
        </w:rPr>
      </w:pPr>
      <w:r w:rsidRPr="00234BA5">
        <w:rPr>
          <w:rFonts w:ascii="Tahoma" w:hAnsi="Tahoma" w:cs="Tahoma"/>
          <w:b/>
          <w:sz w:val="20"/>
          <w:szCs w:val="20"/>
        </w:rPr>
        <w:t>Dostawa sprzętu  komputerowego i multimedialnego  w podziale na części w ramach projektu  pt.: „Rozwój kompetencji kluczowych drogą do sukcesu w Gminie Nysa” realizowanego w gminie Nysa w ramach RPO Województwa Opolskiego współfinansowanego przez Unię Europejską w ramach środków Eur</w:t>
      </w:r>
      <w:r>
        <w:rPr>
          <w:rFonts w:ascii="Tahoma" w:hAnsi="Tahoma" w:cs="Tahoma"/>
          <w:b/>
          <w:sz w:val="20"/>
          <w:szCs w:val="20"/>
        </w:rPr>
        <w:t>opejskiego Funduszu Społecznego</w:t>
      </w:r>
      <w:r w:rsidRPr="00234BA5">
        <w:rPr>
          <w:rFonts w:ascii="Tahoma" w:hAnsi="Tahoma" w:cs="Tahoma"/>
          <w:b/>
          <w:sz w:val="20"/>
          <w:szCs w:val="20"/>
        </w:rPr>
        <w:t xml:space="preserve">, </w:t>
      </w:r>
      <w:r w:rsidRPr="00234BA5">
        <w:rPr>
          <w:rFonts w:ascii="Tahoma" w:hAnsi="Tahoma" w:cs="Tahoma"/>
          <w:sz w:val="20"/>
          <w:szCs w:val="20"/>
          <w:u w:val="single"/>
        </w:rPr>
        <w:t>przedkładam</w:t>
      </w:r>
      <w:r w:rsidRPr="00234BA5">
        <w:rPr>
          <w:rFonts w:ascii="Tahoma" w:hAnsi="Tahoma" w:cs="Tahoma"/>
          <w:sz w:val="20"/>
          <w:szCs w:val="20"/>
        </w:rPr>
        <w:t>:</w:t>
      </w:r>
    </w:p>
    <w:p w14:paraId="7BF7D99A" w14:textId="77777777" w:rsidR="003147CF" w:rsidRPr="00234BA5" w:rsidRDefault="003147CF" w:rsidP="003147CF">
      <w:pPr>
        <w:spacing w:line="276" w:lineRule="auto"/>
        <w:ind w:right="-108"/>
        <w:jc w:val="center"/>
        <w:rPr>
          <w:rFonts w:ascii="Tahoma" w:hAnsi="Tahoma" w:cs="Tahoma"/>
          <w:b/>
          <w:sz w:val="20"/>
          <w:szCs w:val="20"/>
        </w:rPr>
      </w:pPr>
    </w:p>
    <w:p w14:paraId="6E63EBC5" w14:textId="77777777" w:rsidR="003147CF" w:rsidRPr="00234BA5" w:rsidRDefault="003147CF" w:rsidP="003147CF">
      <w:pPr>
        <w:spacing w:line="276" w:lineRule="auto"/>
        <w:ind w:right="-108"/>
        <w:jc w:val="center"/>
        <w:rPr>
          <w:rFonts w:ascii="Tahoma" w:hAnsi="Tahoma" w:cs="Tahoma"/>
          <w:b/>
          <w:sz w:val="20"/>
          <w:szCs w:val="20"/>
        </w:rPr>
      </w:pPr>
      <w:r w:rsidRPr="00234BA5">
        <w:rPr>
          <w:rFonts w:ascii="Tahoma" w:hAnsi="Tahoma" w:cs="Tahoma"/>
          <w:b/>
          <w:sz w:val="20"/>
          <w:szCs w:val="20"/>
        </w:rPr>
        <w:t>WYKAZ DOSTAW</w:t>
      </w:r>
    </w:p>
    <w:p w14:paraId="0A58C41B" w14:textId="77777777" w:rsidR="003147CF" w:rsidRPr="00234BA5" w:rsidRDefault="003147CF" w:rsidP="003147CF">
      <w:pPr>
        <w:spacing w:line="276" w:lineRule="auto"/>
        <w:ind w:right="-108"/>
        <w:rPr>
          <w:rFonts w:ascii="Tahoma" w:hAnsi="Tahoma" w:cs="Tahoma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016"/>
        <w:gridCol w:w="1782"/>
        <w:gridCol w:w="1826"/>
        <w:gridCol w:w="1775"/>
      </w:tblGrid>
      <w:tr w:rsidR="003147CF" w:rsidRPr="00234BA5" w14:paraId="0B38F4D8" w14:textId="77777777" w:rsidTr="006031DC">
        <w:tc>
          <w:tcPr>
            <w:tcW w:w="489" w:type="dxa"/>
            <w:shd w:val="clear" w:color="auto" w:fill="auto"/>
            <w:vAlign w:val="center"/>
          </w:tcPr>
          <w:p w14:paraId="0A67E3B4" w14:textId="77777777" w:rsidR="003147CF" w:rsidRPr="00FA4F55" w:rsidRDefault="003147CF" w:rsidP="006031DC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4E972417" w14:textId="77777777" w:rsidR="003147CF" w:rsidRPr="00FA4F55" w:rsidRDefault="003147CF" w:rsidP="006031DC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4F5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17506CEF" w14:textId="77777777" w:rsidR="003147CF" w:rsidRPr="00FA4F55" w:rsidRDefault="003147CF" w:rsidP="006031DC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036FD9DB" w14:textId="77777777" w:rsidR="003147CF" w:rsidRPr="00FA4F55" w:rsidRDefault="003147CF" w:rsidP="006031DC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4F5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Przedmiot wykonanych dostaw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5054F8B" w14:textId="77777777" w:rsidR="003147CF" w:rsidRPr="00FA4F55" w:rsidRDefault="003147CF" w:rsidP="006031DC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67C96F0B" w14:textId="77777777" w:rsidR="003147CF" w:rsidRPr="00FA4F55" w:rsidRDefault="003147CF" w:rsidP="006031DC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4F5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Wartość dostaw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5B5FA66" w14:textId="77777777" w:rsidR="003147CF" w:rsidRPr="00FA4F55" w:rsidRDefault="003147CF" w:rsidP="006031DC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2153E922" w14:textId="77777777" w:rsidR="003147CF" w:rsidRPr="00FA4F55" w:rsidRDefault="003147CF" w:rsidP="006031DC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4F5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Daty wykonania dostaw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B237B2B" w14:textId="77777777" w:rsidR="003147CF" w:rsidRPr="00FA4F55" w:rsidRDefault="003147CF" w:rsidP="006031DC">
            <w:pPr>
              <w:widowControl w:val="0"/>
              <w:autoSpaceDN w:val="0"/>
              <w:spacing w:line="276" w:lineRule="auto"/>
              <w:ind w:left="0" w:firstLine="0"/>
              <w:textAlignment w:val="baseline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4F5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Podmioty, na rzecz których dostawy zostały wykonane</w:t>
            </w:r>
          </w:p>
        </w:tc>
      </w:tr>
      <w:tr w:rsidR="003147CF" w:rsidRPr="00234BA5" w14:paraId="281D1230" w14:textId="77777777" w:rsidTr="006031DC">
        <w:tc>
          <w:tcPr>
            <w:tcW w:w="489" w:type="dxa"/>
            <w:shd w:val="clear" w:color="auto" w:fill="auto"/>
          </w:tcPr>
          <w:p w14:paraId="2315BC3E" w14:textId="77777777" w:rsidR="003147CF" w:rsidRPr="00234BA5" w:rsidRDefault="003147CF" w:rsidP="006031DC">
            <w:pPr>
              <w:widowControl w:val="0"/>
              <w:autoSpaceDN w:val="0"/>
              <w:spacing w:line="480" w:lineRule="auto"/>
              <w:textAlignment w:val="baseline"/>
              <w:rPr>
                <w:rFonts w:ascii="Tahoma" w:hAnsi="Tahoma" w:cs="Tahom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3" w:type="dxa"/>
            <w:shd w:val="clear" w:color="auto" w:fill="auto"/>
          </w:tcPr>
          <w:p w14:paraId="13E34BBA" w14:textId="77777777" w:rsidR="003147CF" w:rsidRPr="00234BA5" w:rsidRDefault="003147CF" w:rsidP="006031DC">
            <w:pPr>
              <w:widowControl w:val="0"/>
              <w:autoSpaceDN w:val="0"/>
              <w:spacing w:line="480" w:lineRule="auto"/>
              <w:textAlignment w:val="baseline"/>
              <w:rPr>
                <w:rFonts w:ascii="Tahoma" w:hAnsi="Tahoma" w:cs="Tahom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</w:tcPr>
          <w:p w14:paraId="11DCD0B3" w14:textId="77777777" w:rsidR="003147CF" w:rsidRPr="00234BA5" w:rsidRDefault="003147CF" w:rsidP="006031DC">
            <w:pPr>
              <w:widowControl w:val="0"/>
              <w:autoSpaceDN w:val="0"/>
              <w:spacing w:line="480" w:lineRule="auto"/>
              <w:textAlignment w:val="baseline"/>
              <w:rPr>
                <w:rFonts w:ascii="Tahoma" w:hAnsi="Tahoma" w:cs="Tahom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</w:tcPr>
          <w:p w14:paraId="5F3F2A5C" w14:textId="77777777" w:rsidR="003147CF" w:rsidRPr="00234BA5" w:rsidRDefault="003147CF" w:rsidP="006031DC">
            <w:pPr>
              <w:widowControl w:val="0"/>
              <w:autoSpaceDN w:val="0"/>
              <w:spacing w:line="480" w:lineRule="auto"/>
              <w:textAlignment w:val="baseline"/>
              <w:rPr>
                <w:rFonts w:ascii="Tahoma" w:hAnsi="Tahoma" w:cs="Tahom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</w:tcPr>
          <w:p w14:paraId="1548E244" w14:textId="77777777" w:rsidR="003147CF" w:rsidRPr="00234BA5" w:rsidRDefault="003147CF" w:rsidP="006031DC">
            <w:pPr>
              <w:widowControl w:val="0"/>
              <w:autoSpaceDN w:val="0"/>
              <w:spacing w:line="480" w:lineRule="auto"/>
              <w:textAlignment w:val="baseline"/>
              <w:rPr>
                <w:rFonts w:ascii="Tahoma" w:hAnsi="Tahoma" w:cs="Tahoma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47CF" w:rsidRPr="00234BA5" w14:paraId="39B7A3FA" w14:textId="77777777" w:rsidTr="006031DC">
        <w:tc>
          <w:tcPr>
            <w:tcW w:w="489" w:type="dxa"/>
            <w:shd w:val="clear" w:color="auto" w:fill="auto"/>
          </w:tcPr>
          <w:p w14:paraId="7E4F79D9" w14:textId="77777777" w:rsidR="003147CF" w:rsidRPr="00234BA5" w:rsidRDefault="003147CF" w:rsidP="006031DC">
            <w:pPr>
              <w:widowControl w:val="0"/>
              <w:autoSpaceDN w:val="0"/>
              <w:spacing w:line="480" w:lineRule="auto"/>
              <w:textAlignment w:val="baseline"/>
              <w:rPr>
                <w:rFonts w:ascii="Tahoma" w:hAnsi="Tahoma" w:cs="Tahom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3" w:type="dxa"/>
            <w:shd w:val="clear" w:color="auto" w:fill="auto"/>
          </w:tcPr>
          <w:p w14:paraId="4A0285CC" w14:textId="77777777" w:rsidR="003147CF" w:rsidRPr="00234BA5" w:rsidRDefault="003147CF" w:rsidP="006031DC">
            <w:pPr>
              <w:widowControl w:val="0"/>
              <w:autoSpaceDN w:val="0"/>
              <w:spacing w:line="480" w:lineRule="auto"/>
              <w:textAlignment w:val="baseline"/>
              <w:rPr>
                <w:rFonts w:ascii="Tahoma" w:hAnsi="Tahoma" w:cs="Tahom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</w:tcPr>
          <w:p w14:paraId="5DD3C8A3" w14:textId="77777777" w:rsidR="003147CF" w:rsidRPr="00234BA5" w:rsidRDefault="003147CF" w:rsidP="006031DC">
            <w:pPr>
              <w:widowControl w:val="0"/>
              <w:autoSpaceDN w:val="0"/>
              <w:spacing w:line="480" w:lineRule="auto"/>
              <w:textAlignment w:val="baseline"/>
              <w:rPr>
                <w:rFonts w:ascii="Tahoma" w:hAnsi="Tahoma" w:cs="Tahom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</w:tcPr>
          <w:p w14:paraId="20C4F3C7" w14:textId="77777777" w:rsidR="003147CF" w:rsidRPr="00234BA5" w:rsidRDefault="003147CF" w:rsidP="006031DC">
            <w:pPr>
              <w:widowControl w:val="0"/>
              <w:autoSpaceDN w:val="0"/>
              <w:spacing w:line="480" w:lineRule="auto"/>
              <w:textAlignment w:val="baseline"/>
              <w:rPr>
                <w:rFonts w:ascii="Tahoma" w:hAnsi="Tahoma" w:cs="Tahom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</w:tcPr>
          <w:p w14:paraId="3EC8D59C" w14:textId="77777777" w:rsidR="003147CF" w:rsidRPr="00234BA5" w:rsidRDefault="003147CF" w:rsidP="006031DC">
            <w:pPr>
              <w:widowControl w:val="0"/>
              <w:autoSpaceDN w:val="0"/>
              <w:spacing w:line="480" w:lineRule="auto"/>
              <w:textAlignment w:val="baseline"/>
              <w:rPr>
                <w:rFonts w:ascii="Tahoma" w:hAnsi="Tahoma" w:cs="Tahoma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147CF" w:rsidRPr="00234BA5" w14:paraId="6E99E361" w14:textId="77777777" w:rsidTr="006031DC">
        <w:tc>
          <w:tcPr>
            <w:tcW w:w="489" w:type="dxa"/>
            <w:shd w:val="clear" w:color="auto" w:fill="auto"/>
          </w:tcPr>
          <w:p w14:paraId="551A93A6" w14:textId="77777777" w:rsidR="003147CF" w:rsidRPr="00234BA5" w:rsidRDefault="003147CF" w:rsidP="006031DC">
            <w:pPr>
              <w:widowControl w:val="0"/>
              <w:autoSpaceDN w:val="0"/>
              <w:spacing w:line="480" w:lineRule="auto"/>
              <w:textAlignment w:val="baseline"/>
              <w:rPr>
                <w:rFonts w:ascii="Tahoma" w:hAnsi="Tahoma" w:cs="Tahom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3" w:type="dxa"/>
            <w:shd w:val="clear" w:color="auto" w:fill="auto"/>
          </w:tcPr>
          <w:p w14:paraId="779F1B5F" w14:textId="77777777" w:rsidR="003147CF" w:rsidRPr="00234BA5" w:rsidRDefault="003147CF" w:rsidP="006031DC">
            <w:pPr>
              <w:widowControl w:val="0"/>
              <w:autoSpaceDN w:val="0"/>
              <w:spacing w:line="480" w:lineRule="auto"/>
              <w:textAlignment w:val="baseline"/>
              <w:rPr>
                <w:rFonts w:ascii="Tahoma" w:hAnsi="Tahoma" w:cs="Tahom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</w:tcPr>
          <w:p w14:paraId="2DEA0413" w14:textId="77777777" w:rsidR="003147CF" w:rsidRPr="00234BA5" w:rsidRDefault="003147CF" w:rsidP="006031DC">
            <w:pPr>
              <w:widowControl w:val="0"/>
              <w:autoSpaceDN w:val="0"/>
              <w:spacing w:line="480" w:lineRule="auto"/>
              <w:textAlignment w:val="baseline"/>
              <w:rPr>
                <w:rFonts w:ascii="Tahoma" w:hAnsi="Tahoma" w:cs="Tahom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</w:tcPr>
          <w:p w14:paraId="05AB0A6C" w14:textId="77777777" w:rsidR="003147CF" w:rsidRPr="00234BA5" w:rsidRDefault="003147CF" w:rsidP="006031DC">
            <w:pPr>
              <w:widowControl w:val="0"/>
              <w:autoSpaceDN w:val="0"/>
              <w:spacing w:line="480" w:lineRule="auto"/>
              <w:textAlignment w:val="baseline"/>
              <w:rPr>
                <w:rFonts w:ascii="Tahoma" w:hAnsi="Tahoma" w:cs="Tahom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</w:tcPr>
          <w:p w14:paraId="0DBB8995" w14:textId="77777777" w:rsidR="003147CF" w:rsidRPr="00234BA5" w:rsidRDefault="003147CF" w:rsidP="006031DC">
            <w:pPr>
              <w:widowControl w:val="0"/>
              <w:autoSpaceDN w:val="0"/>
              <w:spacing w:line="480" w:lineRule="auto"/>
              <w:textAlignment w:val="baseline"/>
              <w:rPr>
                <w:rFonts w:ascii="Tahoma" w:hAnsi="Tahoma" w:cs="Tahoma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0B500AB" w14:textId="77777777" w:rsidR="003147CF" w:rsidRPr="00234BA5" w:rsidRDefault="003147CF" w:rsidP="003147CF">
      <w:pPr>
        <w:widowControl w:val="0"/>
        <w:autoSpaceDN w:val="0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234BA5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 </w:t>
      </w:r>
    </w:p>
    <w:p w14:paraId="5AE7607C" w14:textId="77777777" w:rsidR="003147CF" w:rsidRPr="00234BA5" w:rsidRDefault="003147CF" w:rsidP="003147CF">
      <w:pPr>
        <w:rPr>
          <w:rFonts w:ascii="Tahoma" w:hAnsi="Tahoma" w:cs="Tahoma"/>
          <w:sz w:val="20"/>
          <w:szCs w:val="20"/>
          <w:lang w:eastAsia="pl-PL"/>
        </w:rPr>
      </w:pPr>
    </w:p>
    <w:p w14:paraId="796D5002" w14:textId="77777777" w:rsidR="003147CF" w:rsidRPr="00234BA5" w:rsidRDefault="003147CF" w:rsidP="003147CF">
      <w:pPr>
        <w:rPr>
          <w:rFonts w:ascii="Tahoma" w:hAnsi="Tahoma" w:cs="Tahoma"/>
          <w:sz w:val="20"/>
          <w:szCs w:val="20"/>
          <w:lang w:eastAsia="pl-PL"/>
        </w:rPr>
      </w:pPr>
      <w:r w:rsidRPr="00234BA5">
        <w:rPr>
          <w:rFonts w:ascii="Tahoma" w:hAnsi="Tahoma" w:cs="Tahoma"/>
          <w:sz w:val="20"/>
          <w:szCs w:val="20"/>
          <w:lang w:eastAsia="pl-PL"/>
        </w:rPr>
        <w:t>…………………….. dnia………………</w:t>
      </w:r>
    </w:p>
    <w:p w14:paraId="71A34A32" w14:textId="77777777" w:rsidR="003147CF" w:rsidRPr="00234BA5" w:rsidRDefault="003147CF" w:rsidP="003147CF">
      <w:pPr>
        <w:rPr>
          <w:rFonts w:ascii="Tahoma" w:hAnsi="Tahoma" w:cs="Tahoma"/>
          <w:sz w:val="20"/>
          <w:szCs w:val="20"/>
          <w:lang w:eastAsia="pl-PL"/>
        </w:rPr>
      </w:pPr>
      <w:r w:rsidRPr="00234BA5">
        <w:rPr>
          <w:rFonts w:ascii="Tahoma" w:hAnsi="Tahoma" w:cs="Tahoma"/>
          <w:sz w:val="20"/>
          <w:szCs w:val="20"/>
          <w:lang w:eastAsia="pl-PL"/>
        </w:rPr>
        <w:lastRenderedPageBreak/>
        <w:tab/>
      </w:r>
      <w:r w:rsidRPr="00234BA5">
        <w:rPr>
          <w:rFonts w:ascii="Tahoma" w:hAnsi="Tahoma" w:cs="Tahoma"/>
          <w:sz w:val="20"/>
          <w:szCs w:val="20"/>
          <w:lang w:eastAsia="pl-PL"/>
        </w:rPr>
        <w:tab/>
      </w:r>
      <w:r w:rsidRPr="00234BA5">
        <w:rPr>
          <w:rFonts w:ascii="Tahoma" w:hAnsi="Tahoma" w:cs="Tahoma"/>
          <w:sz w:val="20"/>
          <w:szCs w:val="20"/>
          <w:lang w:eastAsia="pl-PL"/>
        </w:rPr>
        <w:tab/>
      </w:r>
      <w:r w:rsidRPr="00234BA5">
        <w:rPr>
          <w:rFonts w:ascii="Tahoma" w:hAnsi="Tahoma" w:cs="Tahoma"/>
          <w:sz w:val="20"/>
          <w:szCs w:val="20"/>
          <w:lang w:eastAsia="pl-PL"/>
        </w:rPr>
        <w:tab/>
      </w:r>
      <w:r w:rsidRPr="00234BA5">
        <w:rPr>
          <w:rFonts w:ascii="Tahoma" w:hAnsi="Tahoma" w:cs="Tahoma"/>
          <w:sz w:val="20"/>
          <w:szCs w:val="20"/>
          <w:lang w:eastAsia="pl-PL"/>
        </w:rPr>
        <w:tab/>
      </w:r>
      <w:r w:rsidRPr="00234BA5">
        <w:rPr>
          <w:rFonts w:ascii="Tahoma" w:hAnsi="Tahoma" w:cs="Tahoma"/>
          <w:sz w:val="20"/>
          <w:szCs w:val="20"/>
          <w:lang w:eastAsia="pl-PL"/>
        </w:rPr>
        <w:tab/>
      </w:r>
      <w:r w:rsidRPr="00234BA5">
        <w:rPr>
          <w:rFonts w:ascii="Tahoma" w:hAnsi="Tahoma" w:cs="Tahoma"/>
          <w:sz w:val="20"/>
          <w:szCs w:val="20"/>
          <w:lang w:eastAsia="pl-PL"/>
        </w:rPr>
        <w:tab/>
        <w:t>………………………………………………..</w:t>
      </w:r>
    </w:p>
    <w:p w14:paraId="2062488B" w14:textId="77777777" w:rsidR="003147CF" w:rsidRPr="001121EE" w:rsidRDefault="003147CF" w:rsidP="003147CF">
      <w:pPr>
        <w:spacing w:after="0" w:line="240" w:lineRule="auto"/>
        <w:ind w:left="4953"/>
        <w:rPr>
          <w:rFonts w:ascii="Tahoma" w:hAnsi="Tahoma" w:cs="Tahoma"/>
          <w:sz w:val="16"/>
          <w:szCs w:val="16"/>
          <w:lang w:eastAsia="pl-PL"/>
        </w:rPr>
      </w:pPr>
      <w:r w:rsidRPr="001121EE">
        <w:rPr>
          <w:rFonts w:ascii="Tahoma" w:hAnsi="Tahoma" w:cs="Tahoma"/>
          <w:sz w:val="16"/>
          <w:szCs w:val="16"/>
          <w:lang w:eastAsia="pl-PL"/>
        </w:rPr>
        <w:t>(podpisy osób uprawnionych do składania  oświa</w:t>
      </w:r>
      <w:r>
        <w:rPr>
          <w:rFonts w:ascii="Tahoma" w:hAnsi="Tahoma" w:cs="Tahoma"/>
          <w:sz w:val="16"/>
          <w:szCs w:val="16"/>
          <w:lang w:eastAsia="pl-PL"/>
        </w:rPr>
        <w:t xml:space="preserve">dczeń woli w imieniu Wykonawcy  </w:t>
      </w:r>
      <w:r w:rsidRPr="001121EE">
        <w:rPr>
          <w:rFonts w:ascii="Tahoma" w:hAnsi="Tahoma" w:cs="Tahoma"/>
          <w:sz w:val="16"/>
          <w:szCs w:val="16"/>
          <w:lang w:eastAsia="pl-PL"/>
        </w:rPr>
        <w:t>oraz ich pieczątki)</w:t>
      </w:r>
    </w:p>
    <w:p w14:paraId="7585B105" w14:textId="77777777" w:rsidR="003147CF" w:rsidRPr="00234BA5" w:rsidRDefault="003147CF" w:rsidP="003147CF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14:paraId="24E4F352" w14:textId="77777777" w:rsidR="003147CF" w:rsidRDefault="003147CF" w:rsidP="003147CF">
      <w:pPr>
        <w:spacing w:line="276" w:lineRule="auto"/>
        <w:rPr>
          <w:rFonts w:ascii="Cambria" w:hAnsi="Cambria"/>
          <w:color w:val="000000"/>
        </w:rPr>
      </w:pPr>
    </w:p>
    <w:p w14:paraId="1223DE07" w14:textId="77777777" w:rsidR="00915F86" w:rsidRDefault="00915F86"/>
    <w:sectPr w:rsidR="00915F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19F76" w14:textId="77777777" w:rsidR="00CA058D" w:rsidRDefault="00CA058D" w:rsidP="003147CF">
      <w:pPr>
        <w:spacing w:after="0" w:line="240" w:lineRule="auto"/>
      </w:pPr>
      <w:r>
        <w:separator/>
      </w:r>
    </w:p>
  </w:endnote>
  <w:endnote w:type="continuationSeparator" w:id="0">
    <w:p w14:paraId="31C093FA" w14:textId="77777777" w:rsidR="00CA058D" w:rsidRDefault="00CA058D" w:rsidP="0031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422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CBA97" w14:textId="77777777" w:rsidR="00CA058D" w:rsidRDefault="00CA058D" w:rsidP="003147CF">
      <w:pPr>
        <w:spacing w:after="0" w:line="240" w:lineRule="auto"/>
      </w:pPr>
      <w:r>
        <w:separator/>
      </w:r>
    </w:p>
  </w:footnote>
  <w:footnote w:type="continuationSeparator" w:id="0">
    <w:p w14:paraId="39B04919" w14:textId="77777777" w:rsidR="00CA058D" w:rsidRDefault="00CA058D" w:rsidP="00314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27E7" w14:textId="4D73BE07" w:rsidR="003147CF" w:rsidRDefault="003147CF">
    <w:pPr>
      <w:pStyle w:val="Nagwek"/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36ECB8FF" wp14:editId="41A35177">
          <wp:extent cx="576072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454"/>
      </w:pPr>
      <w:rPr>
        <w:rFonts w:ascii="Tahoma" w:hAnsi="Tahoma" w:cs="Tahoma"/>
        <w:color w:val="000000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709"/>
        </w:tabs>
        <w:ind w:left="2880" w:hanging="360"/>
      </w:pPr>
      <w:rPr>
        <w:rFonts w:ascii="Tahoma" w:eastAsia="Times New Roman" w:hAnsi="Tahoma" w:cs="Tahoma"/>
        <w:b/>
        <w:bCs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  <w:sz w:val="20"/>
        <w:szCs w:val="20"/>
      </w:rPr>
    </w:lvl>
  </w:abstractNum>
  <w:abstractNum w:abstractNumId="5" w15:restartNumberingAfterBreak="0">
    <w:nsid w:val="0000000C"/>
    <w:multiLevelType w:val="singleLevel"/>
    <w:tmpl w:val="C58C3282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ascii="Tahoma" w:hAnsi="Tahoma" w:cs="Tahoma" w:hint="default"/>
        <w:b w:val="0"/>
        <w:bCs/>
        <w:color w:val="auto"/>
        <w:sz w:val="20"/>
        <w:szCs w:val="20"/>
        <w:lang w:val="pl-PL"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52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566"/>
        </w:tabs>
        <w:ind w:left="566" w:hanging="454"/>
      </w:pPr>
    </w:lvl>
    <w:lvl w:ilvl="3">
      <w:start w:val="1"/>
      <w:numFmt w:val="lowerLetter"/>
      <w:lvlText w:val="%4)"/>
      <w:lvlJc w:val="left"/>
      <w:pPr>
        <w:tabs>
          <w:tab w:val="num" w:pos="623"/>
        </w:tabs>
        <w:ind w:left="623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60"/>
    <w:rsid w:val="00095760"/>
    <w:rsid w:val="003147CF"/>
    <w:rsid w:val="00915F86"/>
    <w:rsid w:val="00CA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7917CB-D707-4595-8687-EEBD6FF5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47CF"/>
    <w:pPr>
      <w:suppressAutoHyphens/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147C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47CF"/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character" w:customStyle="1" w:styleId="Domylnaczcionkaakapitu3">
    <w:name w:val="Domyślna czcionka akapitu3"/>
    <w:rsid w:val="003147CF"/>
  </w:style>
  <w:style w:type="character" w:customStyle="1" w:styleId="CharStyle88">
    <w:name w:val="CharStyle88"/>
    <w:rsid w:val="003147CF"/>
    <w:rPr>
      <w:rFonts w:ascii="Tahoma" w:eastAsia="Tahoma" w:hAnsi="Tahoma" w:cs="Tahoma"/>
      <w:b/>
      <w:bCs/>
      <w:i w:val="0"/>
      <w:iCs w:val="0"/>
      <w:strike w:val="0"/>
      <w:dstrike w:val="0"/>
      <w:color w:val="000000"/>
      <w:spacing w:val="2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3147CF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147C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3147CF"/>
    <w:pPr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47C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3147CF"/>
    <w:pPr>
      <w:autoSpaceDE w:val="0"/>
      <w:jc w:val="center"/>
    </w:pPr>
    <w:rPr>
      <w:b/>
      <w:bCs/>
      <w:sz w:val="28"/>
      <w:szCs w:val="28"/>
      <w:u w:val="single"/>
      <w:lang w:val="x-none"/>
    </w:rPr>
  </w:style>
  <w:style w:type="character" w:customStyle="1" w:styleId="PodtytuZnak">
    <w:name w:val="Podtytuł Znak"/>
    <w:basedOn w:val="Domylnaczcionkaakapitu"/>
    <w:link w:val="Podtytu"/>
    <w:rsid w:val="003147CF"/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ar-SA"/>
    </w:rPr>
  </w:style>
  <w:style w:type="paragraph" w:customStyle="1" w:styleId="BodyText2">
    <w:name w:val="Body Text 2"/>
    <w:basedOn w:val="Normalny"/>
    <w:rsid w:val="003147CF"/>
    <w:pPr>
      <w:overflowPunct w:val="0"/>
      <w:autoSpaceDE w:val="0"/>
      <w:ind w:left="1080"/>
    </w:pPr>
    <w:rPr>
      <w:sz w:val="22"/>
      <w:szCs w:val="20"/>
    </w:rPr>
  </w:style>
  <w:style w:type="paragraph" w:customStyle="1" w:styleId="normaltableau">
    <w:name w:val="normal_tableau"/>
    <w:basedOn w:val="Normalny"/>
    <w:rsid w:val="003147CF"/>
    <w:pPr>
      <w:spacing w:before="120"/>
    </w:pPr>
    <w:rPr>
      <w:rFonts w:ascii="Optima" w:hAnsi="Optima" w:cs="Optima"/>
      <w:sz w:val="22"/>
      <w:szCs w:val="22"/>
      <w:lang w:val="en-GB"/>
    </w:rPr>
  </w:style>
  <w:style w:type="paragraph" w:customStyle="1" w:styleId="tekst">
    <w:name w:val="tekst"/>
    <w:basedOn w:val="Normalny"/>
    <w:rsid w:val="003147CF"/>
    <w:pPr>
      <w:suppressLineNumbers/>
      <w:spacing w:before="60" w:after="60"/>
    </w:pPr>
    <w:rPr>
      <w:szCs w:val="20"/>
    </w:rPr>
  </w:style>
  <w:style w:type="paragraph" w:styleId="Akapitzlist">
    <w:name w:val="List Paragraph"/>
    <w:basedOn w:val="Normalny"/>
    <w:qFormat/>
    <w:rsid w:val="003147CF"/>
    <w:pPr>
      <w:ind w:left="708"/>
    </w:pPr>
    <w:rPr>
      <w:lang w:val="x-none"/>
    </w:rPr>
  </w:style>
  <w:style w:type="paragraph" w:customStyle="1" w:styleId="Default">
    <w:name w:val="Default"/>
    <w:rsid w:val="003147CF"/>
    <w:pPr>
      <w:suppressAutoHyphens/>
      <w:autoSpaceDE w:val="0"/>
      <w:spacing w:after="120" w:line="360" w:lineRule="auto"/>
      <w:ind w:left="284" w:right="204" w:hanging="284"/>
      <w:jc w:val="both"/>
    </w:pPr>
    <w:rPr>
      <w:rFonts w:ascii="Tahoma" w:eastAsia="Calibri" w:hAnsi="Tahoma" w:cs="Tahoma"/>
      <w:color w:val="000000"/>
      <w:sz w:val="24"/>
      <w:szCs w:val="24"/>
      <w:lang w:eastAsia="ar-SA"/>
    </w:rPr>
  </w:style>
  <w:style w:type="paragraph" w:customStyle="1" w:styleId="ListParagraph">
    <w:name w:val="List Paragraph"/>
    <w:basedOn w:val="Normalny"/>
    <w:rsid w:val="003147CF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Arial12CE">
    <w:name w:val="Arial 12 CE"/>
    <w:basedOn w:val="Normalny"/>
    <w:rsid w:val="003147CF"/>
    <w:pPr>
      <w:spacing w:after="0"/>
      <w:ind w:left="0" w:right="0" w:firstLine="0"/>
    </w:pPr>
    <w:rPr>
      <w:rFonts w:ascii="Arial" w:hAnsi="Arial" w:cs="Arial"/>
    </w:rPr>
  </w:style>
  <w:style w:type="paragraph" w:customStyle="1" w:styleId="NormalWeb">
    <w:name w:val="Normal (Web)"/>
    <w:basedOn w:val="Normalny"/>
    <w:rsid w:val="003147C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3147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47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Tekstpodstawowy"/>
    <w:link w:val="TytuZnak"/>
    <w:qFormat/>
    <w:rsid w:val="003147CF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47C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BodyText3">
    <w:name w:val="Body Text 3"/>
    <w:basedOn w:val="Normalny"/>
    <w:rsid w:val="003147CF"/>
    <w:rPr>
      <w:szCs w:val="20"/>
    </w:rPr>
  </w:style>
  <w:style w:type="paragraph" w:customStyle="1" w:styleId="Heading23">
    <w:name w:val="Heading #2 (3)"/>
    <w:rsid w:val="003147CF"/>
    <w:pPr>
      <w:widowControl w:val="0"/>
      <w:suppressAutoHyphens/>
      <w:spacing w:before="400" w:after="0" w:line="254" w:lineRule="exact"/>
      <w:jc w:val="center"/>
      <w:textAlignment w:val="baseline"/>
    </w:pPr>
    <w:rPr>
      <w:rFonts w:ascii="Tahoma" w:eastAsia="Tahoma" w:hAnsi="Tahoma" w:cs="Mangal"/>
      <w:b/>
      <w:bCs/>
      <w:spacing w:val="20"/>
      <w:kern w:val="1"/>
      <w:sz w:val="21"/>
      <w:szCs w:val="21"/>
      <w:lang w:eastAsia="hi-IN" w:bidi="hi-IN"/>
    </w:rPr>
  </w:style>
  <w:style w:type="paragraph" w:customStyle="1" w:styleId="Normalny1">
    <w:name w:val="Normalny1"/>
    <w:rsid w:val="003147C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3147CF"/>
    <w:pPr>
      <w:suppressAutoHyphens w:val="0"/>
      <w:spacing w:after="0" w:line="240" w:lineRule="auto"/>
      <w:ind w:left="0" w:right="0" w:firstLine="0"/>
      <w:jc w:val="left"/>
    </w:pPr>
    <w:rPr>
      <w:rFonts w:ascii="Calibri" w:eastAsia="Calibri" w:hAnsi="Calibri"/>
      <w:kern w:val="1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14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7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4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7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7C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5060</Words>
  <Characters>30361</Characters>
  <Application>Microsoft Office Word</Application>
  <DocSecurity>0</DocSecurity>
  <Lines>253</Lines>
  <Paragraphs>70</Paragraphs>
  <ScaleCrop>false</ScaleCrop>
  <Company/>
  <LinksUpToDate>false</LinksUpToDate>
  <CharactersWithSpaces>35351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2019-03-21T08:45:00Z</dcterms:created>
  <dcterms:modified xsi:type="dcterms:W3CDTF">2019-03-21T08:46:00Z</dcterms:modified>
</cp:coreProperties>
</file>